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7020"/>
      </w:tblGrid>
      <w:tr w:rsidR="00D6126E" w:rsidRPr="005C7886" w14:paraId="4E4A1E7B" w14:textId="77777777" w:rsidTr="00115E47">
        <w:tc>
          <w:tcPr>
            <w:tcW w:w="3060" w:type="dxa"/>
          </w:tcPr>
          <w:p w14:paraId="6D23E69A" w14:textId="3F473112" w:rsidR="00D6126E" w:rsidRPr="005C7886" w:rsidRDefault="00192C63" w:rsidP="00856C35"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D3108D6" wp14:editId="41038662">
                  <wp:extent cx="1188720" cy="830580"/>
                  <wp:effectExtent l="0" t="0" r="0" b="0"/>
                  <wp:docPr id="1" name="Picture 1" descr="Description: https://www.logoworks.com/uploads/projects/192227974829/finalartwork/192227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www.logoworks.com/uploads/projects/192227974829/finalartwork/192227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1552A0F4" w14:textId="77777777" w:rsidR="00D6126E" w:rsidRDefault="00D6126E" w:rsidP="00856C35">
            <w:pPr>
              <w:pStyle w:val="CompanyName"/>
            </w:pPr>
            <w:r>
              <w:t>Odyssey Hotels, LLC</w:t>
            </w:r>
          </w:p>
          <w:p w14:paraId="69622C54" w14:textId="77777777" w:rsidR="00D6126E" w:rsidRDefault="00D6126E" w:rsidP="00115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Residence Inn Milwaukee North – Glendale, WI</w:t>
            </w:r>
          </w:p>
          <w:p w14:paraId="764B7CFC" w14:textId="77777777" w:rsidR="00D6126E" w:rsidRPr="00115E47" w:rsidRDefault="00D6126E" w:rsidP="00115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 Inn Express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Germantown</w:t>
                </w:r>
              </w:smartTag>
              <w:r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  <w:szCs w:val="18"/>
                  </w:rPr>
                  <w:t>WI</w:t>
                </w:r>
              </w:smartTag>
            </w:smartTag>
          </w:p>
          <w:p w14:paraId="7AD738B2" w14:textId="0FB21F2A" w:rsidR="0077312B" w:rsidRDefault="0077312B" w:rsidP="00115E47">
            <w:pPr>
              <w:tabs>
                <w:tab w:val="left" w:pos="1485"/>
              </w:tabs>
            </w:pPr>
            <w:r>
              <w:t>Fairfield Inn and Suites</w:t>
            </w:r>
            <w:r w:rsidR="00A039AE">
              <w:t xml:space="preserve"> </w:t>
            </w:r>
            <w:r>
              <w:t>Glendale, WI</w:t>
            </w:r>
          </w:p>
          <w:p w14:paraId="4906D405" w14:textId="736167C7" w:rsidR="00D6126E" w:rsidRDefault="00D6126E" w:rsidP="00115E47">
            <w:pPr>
              <w:tabs>
                <w:tab w:val="left" w:pos="1485"/>
              </w:tabs>
            </w:pPr>
            <w:r>
              <w:t>Homewood Suites Columbus, OH</w:t>
            </w:r>
          </w:p>
          <w:p w14:paraId="2600A30D" w14:textId="77777777" w:rsidR="00D6126E" w:rsidRDefault="00D6126E" w:rsidP="00115E47">
            <w:pPr>
              <w:tabs>
                <w:tab w:val="left" w:pos="1485"/>
              </w:tabs>
            </w:pPr>
            <w:r>
              <w:t xml:space="preserve">Hampton Inn &amp; Suites </w:t>
            </w:r>
            <w:smartTag w:uri="urn:schemas-microsoft-com:office:smarttags" w:element="place">
              <w:smartTag w:uri="urn:schemas-microsoft-com:office:smarttags" w:element="City">
                <w:r>
                  <w:t>Kalamazoo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MI</w:t>
                </w:r>
              </w:smartTag>
            </w:smartTag>
          </w:p>
          <w:p w14:paraId="017BFE65" w14:textId="77777777" w:rsidR="00D6126E" w:rsidRDefault="00D6126E" w:rsidP="00115E47">
            <w:pPr>
              <w:tabs>
                <w:tab w:val="left" w:pos="1485"/>
              </w:tabs>
            </w:pPr>
            <w:r>
              <w:t xml:space="preserve">Residence </w:t>
            </w:r>
            <w:smartTag w:uri="urn:schemas-microsoft-com:office:smarttags" w:element="City">
              <w:smartTag w:uri="urn:schemas-microsoft-com:office:smarttags" w:element="place">
                <w:r>
                  <w:t>Inn Kalamazoo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MI</w:t>
                </w:r>
              </w:smartTag>
            </w:smartTag>
          </w:p>
          <w:p w14:paraId="0CDB25E9" w14:textId="77777777" w:rsidR="00D6126E" w:rsidRPr="00115E47" w:rsidRDefault="00D6126E" w:rsidP="00115E47">
            <w:pPr>
              <w:tabs>
                <w:tab w:val="left" w:pos="1485"/>
              </w:tabs>
            </w:pPr>
            <w:r>
              <w:tab/>
            </w:r>
          </w:p>
        </w:tc>
      </w:tr>
    </w:tbl>
    <w:p w14:paraId="0C803AED" w14:textId="77777777" w:rsidR="00D6126E" w:rsidRDefault="00D6126E" w:rsidP="00856C35">
      <w:pPr>
        <w:pStyle w:val="Heading1"/>
      </w:pPr>
    </w:p>
    <w:p w14:paraId="2E6156FD" w14:textId="77777777" w:rsidR="00D6126E" w:rsidRDefault="00D6126E" w:rsidP="00856C35">
      <w:pPr>
        <w:pStyle w:val="Heading1"/>
      </w:pPr>
      <w:r>
        <w:t>Employment Application</w:t>
      </w:r>
    </w:p>
    <w:p w14:paraId="6752E6EC" w14:textId="77777777" w:rsidR="00D6126E" w:rsidRDefault="00D6126E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D6126E" w:rsidRPr="005C7886" w14:paraId="1FFE970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271E2B8" w14:textId="77777777" w:rsidR="00D6126E" w:rsidRPr="005C7886" w:rsidRDefault="00D6126E" w:rsidP="00490804">
            <w:r w:rsidRPr="005C7886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61397C5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8B21BD7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3E2AE38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A426D24" w14:textId="77777777" w:rsidR="00D6126E" w:rsidRPr="005C7886" w:rsidRDefault="00D6126E" w:rsidP="00490804">
            <w:pPr>
              <w:pStyle w:val="Heading4"/>
            </w:pPr>
            <w:r w:rsidRPr="005C7886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161CCE8" w14:textId="77777777" w:rsidR="00D6126E" w:rsidRPr="005C7886" w:rsidRDefault="00D6126E" w:rsidP="00440CD8">
            <w:pPr>
              <w:pStyle w:val="FieldText"/>
            </w:pPr>
          </w:p>
        </w:tc>
      </w:tr>
      <w:tr w:rsidR="00D6126E" w:rsidRPr="005C7886" w14:paraId="0ACAB8D9" w14:textId="77777777" w:rsidTr="00856C35">
        <w:tc>
          <w:tcPr>
            <w:tcW w:w="1081" w:type="dxa"/>
            <w:vAlign w:val="bottom"/>
          </w:tcPr>
          <w:p w14:paraId="04F5C577" w14:textId="77777777" w:rsidR="00D6126E" w:rsidRPr="005C7886" w:rsidRDefault="00D6126E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3A508E2" w14:textId="77777777" w:rsidR="00D6126E" w:rsidRPr="005C7886" w:rsidRDefault="00D6126E" w:rsidP="00490804">
            <w:pPr>
              <w:pStyle w:val="Heading3"/>
            </w:pPr>
            <w:r w:rsidRPr="005C7886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D52B375" w14:textId="77777777" w:rsidR="00D6126E" w:rsidRPr="005C7886" w:rsidRDefault="00D6126E" w:rsidP="00490804">
            <w:pPr>
              <w:pStyle w:val="Heading3"/>
            </w:pPr>
            <w:r w:rsidRPr="005C7886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8BB807E" w14:textId="77777777" w:rsidR="00D6126E" w:rsidRPr="005C7886" w:rsidRDefault="00D6126E" w:rsidP="00490804">
            <w:pPr>
              <w:pStyle w:val="Heading3"/>
            </w:pPr>
            <w:r w:rsidRPr="005C7886">
              <w:t>M.I.</w:t>
            </w:r>
          </w:p>
        </w:tc>
        <w:tc>
          <w:tcPr>
            <w:tcW w:w="681" w:type="dxa"/>
            <w:vAlign w:val="bottom"/>
          </w:tcPr>
          <w:p w14:paraId="4C3D5EAE" w14:textId="77777777" w:rsidR="00D6126E" w:rsidRPr="005C7886" w:rsidRDefault="00D6126E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9660B41" w14:textId="77777777" w:rsidR="00D6126E" w:rsidRPr="005C7886" w:rsidRDefault="00D6126E" w:rsidP="00856C35"/>
        </w:tc>
      </w:tr>
    </w:tbl>
    <w:p w14:paraId="1E221674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D6126E" w:rsidRPr="005C7886" w14:paraId="2798647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C42DC5" w14:textId="77777777" w:rsidR="00D6126E" w:rsidRPr="005C7886" w:rsidRDefault="00D6126E" w:rsidP="00490804">
            <w:r w:rsidRPr="005C7886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D1C98F0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23F5C5" w14:textId="77777777" w:rsidR="00D6126E" w:rsidRPr="005C7886" w:rsidRDefault="00D6126E" w:rsidP="00440CD8">
            <w:pPr>
              <w:pStyle w:val="FieldText"/>
            </w:pPr>
          </w:p>
        </w:tc>
      </w:tr>
      <w:tr w:rsidR="00D6126E" w:rsidRPr="005C7886" w14:paraId="29724988" w14:textId="77777777" w:rsidTr="00871876">
        <w:tc>
          <w:tcPr>
            <w:tcW w:w="1081" w:type="dxa"/>
            <w:vAlign w:val="bottom"/>
          </w:tcPr>
          <w:p w14:paraId="1C528079" w14:textId="77777777" w:rsidR="00D6126E" w:rsidRPr="005C7886" w:rsidRDefault="00D6126E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4175CA1" w14:textId="77777777" w:rsidR="00D6126E" w:rsidRPr="005C7886" w:rsidRDefault="00D6126E" w:rsidP="00490804">
            <w:pPr>
              <w:pStyle w:val="Heading3"/>
            </w:pPr>
            <w:r w:rsidRPr="005C7886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F494895" w14:textId="77777777" w:rsidR="00D6126E" w:rsidRPr="005C7886" w:rsidRDefault="00D6126E" w:rsidP="00490804">
            <w:pPr>
              <w:pStyle w:val="Heading3"/>
            </w:pPr>
            <w:r w:rsidRPr="005C7886">
              <w:t>Apartment/Unit #</w:t>
            </w:r>
          </w:p>
        </w:tc>
      </w:tr>
    </w:tbl>
    <w:p w14:paraId="207BB23C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D6126E" w:rsidRPr="005C7886" w14:paraId="183A53D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4717ABE" w14:textId="77777777" w:rsidR="00D6126E" w:rsidRPr="005C7886" w:rsidRDefault="00D6126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07EA7C9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5F79EEA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984922" w14:textId="77777777" w:rsidR="00D6126E" w:rsidRPr="005C7886" w:rsidRDefault="00D6126E" w:rsidP="00440CD8">
            <w:pPr>
              <w:pStyle w:val="FieldText"/>
            </w:pPr>
          </w:p>
        </w:tc>
      </w:tr>
      <w:tr w:rsidR="00D6126E" w:rsidRPr="005C7886" w14:paraId="32C6ED9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0AEA185" w14:textId="77777777" w:rsidR="00D6126E" w:rsidRPr="005C7886" w:rsidRDefault="00D6126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67712F5" w14:textId="77777777" w:rsidR="00D6126E" w:rsidRPr="005C7886" w:rsidRDefault="00D6126E" w:rsidP="00490804">
            <w:pPr>
              <w:pStyle w:val="Heading3"/>
            </w:pPr>
            <w:r w:rsidRPr="005C7886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11EF7D9" w14:textId="77777777" w:rsidR="00D6126E" w:rsidRPr="005C7886" w:rsidRDefault="00D6126E" w:rsidP="00490804">
            <w:pPr>
              <w:pStyle w:val="Heading3"/>
            </w:pPr>
            <w:r w:rsidRPr="005C7886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173E89" w14:textId="77777777" w:rsidR="00D6126E" w:rsidRPr="005C7886" w:rsidRDefault="00D6126E" w:rsidP="00490804">
            <w:pPr>
              <w:pStyle w:val="Heading3"/>
            </w:pPr>
            <w:r w:rsidRPr="005C7886">
              <w:t>ZIP Code</w:t>
            </w:r>
          </w:p>
        </w:tc>
      </w:tr>
    </w:tbl>
    <w:p w14:paraId="14961300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D6126E" w:rsidRPr="005C7886" w14:paraId="57F952B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C63A99C" w14:textId="77777777" w:rsidR="00D6126E" w:rsidRPr="005C7886" w:rsidRDefault="00D6126E" w:rsidP="00490804">
            <w:r w:rsidRPr="005C7886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66EB1DE" w14:textId="77777777" w:rsidR="00D6126E" w:rsidRPr="005C7886" w:rsidRDefault="00D6126E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FAA7695" w14:textId="77777777" w:rsidR="00D6126E" w:rsidRPr="005C7886" w:rsidRDefault="00D6126E" w:rsidP="00490804">
            <w:pPr>
              <w:pStyle w:val="Heading4"/>
            </w:pPr>
            <w:r w:rsidRPr="005C7886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993D905" w14:textId="77777777" w:rsidR="00D6126E" w:rsidRPr="005C7886" w:rsidRDefault="00D6126E" w:rsidP="00440CD8">
            <w:pPr>
              <w:pStyle w:val="FieldText"/>
            </w:pPr>
          </w:p>
        </w:tc>
      </w:tr>
    </w:tbl>
    <w:p w14:paraId="12E6C4F2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D6126E" w:rsidRPr="005C7886" w14:paraId="08544992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A1E2D90" w14:textId="77777777" w:rsidR="00D6126E" w:rsidRPr="005C7886" w:rsidRDefault="00D6126E" w:rsidP="00490804">
            <w:r w:rsidRPr="005C7886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2C6C940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F237139" w14:textId="77777777" w:rsidR="00D6126E" w:rsidRPr="005C7886" w:rsidRDefault="00D6126E" w:rsidP="00490804">
            <w:pPr>
              <w:pStyle w:val="Heading4"/>
            </w:pPr>
            <w:r w:rsidRPr="005C7886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DBB4A6F" w14:textId="77777777" w:rsidR="00D6126E" w:rsidRPr="005C7886" w:rsidRDefault="00D6126E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5235D09" w14:textId="77777777" w:rsidR="00D6126E" w:rsidRPr="005C7886" w:rsidRDefault="00D6126E" w:rsidP="00490804">
            <w:pPr>
              <w:pStyle w:val="Heading4"/>
            </w:pPr>
            <w:r w:rsidRPr="005C7886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B524DE" w14:textId="77777777" w:rsidR="00D6126E" w:rsidRPr="005C7886" w:rsidRDefault="00D6126E" w:rsidP="00856C35">
            <w:pPr>
              <w:pStyle w:val="FieldText"/>
            </w:pPr>
            <w:r w:rsidRPr="005C7886">
              <w:t>$</w:t>
            </w:r>
          </w:p>
        </w:tc>
      </w:tr>
    </w:tbl>
    <w:p w14:paraId="24970F40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6126E" w:rsidRPr="005C7886" w14:paraId="0D04EF6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230E058" w14:textId="77777777" w:rsidR="00D6126E" w:rsidRPr="005C7886" w:rsidRDefault="00D6126E" w:rsidP="00490804">
            <w:r w:rsidRPr="005C7886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81B5E7F" w14:textId="77777777" w:rsidR="00D6126E" w:rsidRPr="005C7886" w:rsidRDefault="00D6126E" w:rsidP="00083002">
            <w:pPr>
              <w:pStyle w:val="FieldText"/>
            </w:pPr>
          </w:p>
        </w:tc>
      </w:tr>
    </w:tbl>
    <w:p w14:paraId="1160FDEA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D6126E" w:rsidRPr="005C7886" w14:paraId="2D35C966" w14:textId="77777777" w:rsidTr="00BC07E3">
        <w:tc>
          <w:tcPr>
            <w:tcW w:w="3692" w:type="dxa"/>
            <w:vAlign w:val="bottom"/>
          </w:tcPr>
          <w:p w14:paraId="50F9B606" w14:textId="77777777" w:rsidR="00D6126E" w:rsidRPr="005C7886" w:rsidRDefault="00D6126E" w:rsidP="00490804">
            <w:r w:rsidRPr="005C7886">
              <w:t xml:space="preserve">Are you a citizen of the </w:t>
            </w:r>
            <w:smartTag w:uri="urn:schemas-microsoft-com:office:smarttags" w:element="country-region">
              <w:r w:rsidRPr="005C7886">
                <w:t>United States</w:t>
              </w:r>
            </w:smartTag>
            <w:r w:rsidRPr="005C7886">
              <w:t>?</w:t>
            </w:r>
          </w:p>
        </w:tc>
        <w:tc>
          <w:tcPr>
            <w:tcW w:w="665" w:type="dxa"/>
            <w:vAlign w:val="bottom"/>
          </w:tcPr>
          <w:p w14:paraId="16C8F0FA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bookmarkStart w:id="0" w:name="Check3"/>
          <w:p w14:paraId="35D176C5" w14:textId="77777777" w:rsidR="00D6126E" w:rsidRPr="005C7886" w:rsidRDefault="00D6126E" w:rsidP="00083002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FC63623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bookmarkStart w:id="1" w:name="Check4"/>
          <w:p w14:paraId="3217BD00" w14:textId="77777777" w:rsidR="00D6126E" w:rsidRPr="005C7886" w:rsidRDefault="00D6126E" w:rsidP="00083002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3BA6C23" w14:textId="77777777" w:rsidR="00D6126E" w:rsidRPr="005C7886" w:rsidRDefault="00D6126E" w:rsidP="00490804">
            <w:pPr>
              <w:pStyle w:val="Heading4"/>
            </w:pPr>
            <w:r w:rsidRPr="005C7886">
              <w:t xml:space="preserve">If no, are you authorized to work in the </w:t>
            </w:r>
            <w:smartTag w:uri="urn:schemas-microsoft-com:office:smarttags" w:element="country-region">
              <w:r w:rsidRPr="005C7886">
                <w:t>U.S.</w:t>
              </w:r>
            </w:smartTag>
            <w:r w:rsidRPr="005C7886">
              <w:t>?</w:t>
            </w:r>
          </w:p>
        </w:tc>
        <w:tc>
          <w:tcPr>
            <w:tcW w:w="517" w:type="dxa"/>
            <w:vAlign w:val="bottom"/>
          </w:tcPr>
          <w:p w14:paraId="31D34AF7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11EFADD1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666" w:type="dxa"/>
            <w:vAlign w:val="bottom"/>
          </w:tcPr>
          <w:p w14:paraId="32EBD45D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1C3EB86C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</w:tr>
    </w:tbl>
    <w:p w14:paraId="037C1072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D6126E" w:rsidRPr="005C7886" w14:paraId="3769D422" w14:textId="77777777" w:rsidTr="00BC07E3">
        <w:tc>
          <w:tcPr>
            <w:tcW w:w="3692" w:type="dxa"/>
            <w:vAlign w:val="bottom"/>
          </w:tcPr>
          <w:p w14:paraId="498F9658" w14:textId="77777777" w:rsidR="00D6126E" w:rsidRPr="005C7886" w:rsidRDefault="00D6126E" w:rsidP="00490804">
            <w:r w:rsidRPr="005C7886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48778E6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7C35DB9B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509" w:type="dxa"/>
            <w:vAlign w:val="bottom"/>
          </w:tcPr>
          <w:p w14:paraId="3936B129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02374272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1359" w:type="dxa"/>
            <w:vAlign w:val="bottom"/>
          </w:tcPr>
          <w:p w14:paraId="1CFCCD02" w14:textId="77777777" w:rsidR="00D6126E" w:rsidRPr="005C7886" w:rsidRDefault="00D6126E" w:rsidP="00490804">
            <w:pPr>
              <w:pStyle w:val="Heading4"/>
            </w:pPr>
            <w:r w:rsidRPr="005C7886"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951850C" w14:textId="77777777" w:rsidR="00D6126E" w:rsidRPr="005C7886" w:rsidRDefault="00D6126E" w:rsidP="00617C65">
            <w:pPr>
              <w:pStyle w:val="FieldText"/>
            </w:pPr>
          </w:p>
        </w:tc>
      </w:tr>
    </w:tbl>
    <w:p w14:paraId="71FBEDB9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D6126E" w:rsidRPr="005C7886" w14:paraId="0C8F6D06" w14:textId="77777777" w:rsidTr="00BC07E3">
        <w:tc>
          <w:tcPr>
            <w:tcW w:w="3692" w:type="dxa"/>
            <w:vAlign w:val="bottom"/>
          </w:tcPr>
          <w:p w14:paraId="68DBB616" w14:textId="77777777" w:rsidR="00D6126E" w:rsidRPr="005C7886" w:rsidRDefault="00D6126E" w:rsidP="00490804">
            <w:r w:rsidRPr="005C7886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FE548C7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2A25CB84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509" w:type="dxa"/>
            <w:vAlign w:val="bottom"/>
          </w:tcPr>
          <w:p w14:paraId="06FD5CE6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40E1A425" w14:textId="77777777" w:rsidR="00D6126E" w:rsidRPr="005C7886" w:rsidRDefault="00D6126E" w:rsidP="00D6155E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5214" w:type="dxa"/>
            <w:vAlign w:val="bottom"/>
          </w:tcPr>
          <w:p w14:paraId="2B62E8F3" w14:textId="77777777" w:rsidR="00D6126E" w:rsidRPr="005C7886" w:rsidRDefault="00D6126E" w:rsidP="00682C69"/>
        </w:tc>
      </w:tr>
    </w:tbl>
    <w:p w14:paraId="7556423D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D6126E" w:rsidRPr="005C7886" w14:paraId="46EE62C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9380DCF" w14:textId="77777777" w:rsidR="00D6126E" w:rsidRPr="005C7886" w:rsidRDefault="00D6126E" w:rsidP="00490804">
            <w:r w:rsidRPr="005C7886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6766430" w14:textId="77777777" w:rsidR="00D6126E" w:rsidRPr="005C7886" w:rsidRDefault="00D6126E" w:rsidP="00617C65">
            <w:pPr>
              <w:pStyle w:val="FieldText"/>
            </w:pPr>
          </w:p>
        </w:tc>
      </w:tr>
    </w:tbl>
    <w:p w14:paraId="42511263" w14:textId="77777777" w:rsidR="00D6126E" w:rsidRDefault="00D6126E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D6126E" w:rsidRPr="005C7886" w14:paraId="73364D7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B3B377B" w14:textId="77777777" w:rsidR="00D6126E" w:rsidRPr="005C7886" w:rsidRDefault="00D6126E" w:rsidP="00490804">
            <w:r w:rsidRPr="005C7886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9CC4984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D2D3301" w14:textId="77777777" w:rsidR="00D6126E" w:rsidRPr="005C7886" w:rsidRDefault="00D6126E" w:rsidP="00490804">
            <w:pPr>
              <w:pStyle w:val="Heading4"/>
            </w:pPr>
            <w:r w:rsidRPr="005C7886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A0A9657" w14:textId="77777777" w:rsidR="00D6126E" w:rsidRPr="005C7886" w:rsidRDefault="00D6126E" w:rsidP="00617C65">
            <w:pPr>
              <w:pStyle w:val="FieldText"/>
            </w:pPr>
          </w:p>
        </w:tc>
      </w:tr>
    </w:tbl>
    <w:p w14:paraId="0545A69F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6126E" w:rsidRPr="005C7886" w14:paraId="3124FEDE" w14:textId="77777777" w:rsidTr="00BC07E3">
        <w:tc>
          <w:tcPr>
            <w:tcW w:w="797" w:type="dxa"/>
            <w:vAlign w:val="bottom"/>
          </w:tcPr>
          <w:p w14:paraId="5C15C8A6" w14:textId="77777777" w:rsidR="00D6126E" w:rsidRPr="005C7886" w:rsidRDefault="00D6126E" w:rsidP="00490804">
            <w:r w:rsidRPr="005C7886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ABF6C8F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CB48523" w14:textId="77777777" w:rsidR="00D6126E" w:rsidRPr="005C7886" w:rsidRDefault="00D6126E" w:rsidP="00490804">
            <w:pPr>
              <w:pStyle w:val="Heading4"/>
            </w:pPr>
            <w:r w:rsidRPr="005C7886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4646BBB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B859A82" w14:textId="77777777" w:rsidR="00D6126E" w:rsidRPr="005C7886" w:rsidRDefault="00D6126E" w:rsidP="00490804">
            <w:pPr>
              <w:pStyle w:val="Heading4"/>
            </w:pPr>
            <w:r w:rsidRPr="005C7886">
              <w:t>Did you graduate?</w:t>
            </w:r>
          </w:p>
        </w:tc>
        <w:tc>
          <w:tcPr>
            <w:tcW w:w="674" w:type="dxa"/>
            <w:vAlign w:val="bottom"/>
          </w:tcPr>
          <w:p w14:paraId="0F854233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06495142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602" w:type="dxa"/>
            <w:vAlign w:val="bottom"/>
          </w:tcPr>
          <w:p w14:paraId="45BF0354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4BEF89C0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17" w:type="dxa"/>
            <w:vAlign w:val="bottom"/>
          </w:tcPr>
          <w:p w14:paraId="3F847B98" w14:textId="77777777" w:rsidR="00D6126E" w:rsidRPr="005C7886" w:rsidRDefault="00D6126E" w:rsidP="00490804">
            <w:pPr>
              <w:pStyle w:val="Heading4"/>
            </w:pPr>
            <w:r w:rsidRPr="005C7886">
              <w:t>Diploma::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8863ED3" w14:textId="77777777" w:rsidR="00D6126E" w:rsidRPr="005C7886" w:rsidRDefault="00D6126E" w:rsidP="00617C65">
            <w:pPr>
              <w:pStyle w:val="FieldText"/>
            </w:pPr>
          </w:p>
        </w:tc>
      </w:tr>
    </w:tbl>
    <w:p w14:paraId="735258CC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6126E" w:rsidRPr="005C7886" w14:paraId="14B2637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9257542" w14:textId="77777777" w:rsidR="00D6126E" w:rsidRPr="005C7886" w:rsidRDefault="00D6126E" w:rsidP="00490804">
            <w:r w:rsidRPr="005C7886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D103539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1D6BA27" w14:textId="77777777" w:rsidR="00D6126E" w:rsidRPr="005C7886" w:rsidRDefault="00D6126E" w:rsidP="00490804">
            <w:pPr>
              <w:pStyle w:val="Heading4"/>
            </w:pPr>
            <w:r w:rsidRPr="005C7886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B03A1E" w14:textId="77777777" w:rsidR="00D6126E" w:rsidRPr="005C7886" w:rsidRDefault="00D6126E" w:rsidP="00617C65">
            <w:pPr>
              <w:pStyle w:val="FieldText"/>
            </w:pPr>
          </w:p>
        </w:tc>
      </w:tr>
    </w:tbl>
    <w:p w14:paraId="1A9ED2E1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6126E" w:rsidRPr="005C7886" w14:paraId="64924C9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A0CC4DF" w14:textId="77777777" w:rsidR="00D6126E" w:rsidRPr="005C7886" w:rsidRDefault="00D6126E" w:rsidP="00490804">
            <w:r w:rsidRPr="005C7886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6E995A0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A1DE335" w14:textId="77777777" w:rsidR="00D6126E" w:rsidRPr="005C7886" w:rsidRDefault="00D6126E" w:rsidP="00490804">
            <w:pPr>
              <w:pStyle w:val="Heading4"/>
            </w:pPr>
            <w:r w:rsidRPr="005C7886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7A2380E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54D35B9" w14:textId="77777777" w:rsidR="00D6126E" w:rsidRPr="005C7886" w:rsidRDefault="00D6126E" w:rsidP="00490804">
            <w:pPr>
              <w:pStyle w:val="Heading4"/>
            </w:pPr>
            <w:r w:rsidRPr="005C7886">
              <w:t>Did you graduate?</w:t>
            </w:r>
          </w:p>
        </w:tc>
        <w:tc>
          <w:tcPr>
            <w:tcW w:w="674" w:type="dxa"/>
            <w:vAlign w:val="bottom"/>
          </w:tcPr>
          <w:p w14:paraId="4E12BC5E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3FD14AE6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602" w:type="dxa"/>
            <w:vAlign w:val="bottom"/>
          </w:tcPr>
          <w:p w14:paraId="5B3330D8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55E5BFC2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17" w:type="dxa"/>
            <w:vAlign w:val="bottom"/>
          </w:tcPr>
          <w:p w14:paraId="69FA67E4" w14:textId="77777777" w:rsidR="00D6126E" w:rsidRPr="005C7886" w:rsidRDefault="00D6126E" w:rsidP="00490804">
            <w:pPr>
              <w:pStyle w:val="Heading4"/>
            </w:pPr>
            <w:r w:rsidRPr="005C7886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6707DAE" w14:textId="77777777" w:rsidR="00D6126E" w:rsidRPr="005C7886" w:rsidRDefault="00D6126E" w:rsidP="00617C65">
            <w:pPr>
              <w:pStyle w:val="FieldText"/>
            </w:pPr>
          </w:p>
        </w:tc>
      </w:tr>
    </w:tbl>
    <w:p w14:paraId="5B91D2B0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6126E" w:rsidRPr="005C7886" w14:paraId="60926C0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44C97DC" w14:textId="77777777" w:rsidR="00D6126E" w:rsidRPr="005C7886" w:rsidRDefault="00D6126E" w:rsidP="00490804">
            <w:r w:rsidRPr="005C7886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96A984F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961C9D1" w14:textId="77777777" w:rsidR="00D6126E" w:rsidRPr="005C7886" w:rsidRDefault="00D6126E" w:rsidP="00490804">
            <w:pPr>
              <w:pStyle w:val="Heading4"/>
            </w:pPr>
            <w:r w:rsidRPr="005C7886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7883CD5" w14:textId="77777777" w:rsidR="00D6126E" w:rsidRPr="005C7886" w:rsidRDefault="00D6126E" w:rsidP="00617C65">
            <w:pPr>
              <w:pStyle w:val="FieldText"/>
            </w:pPr>
          </w:p>
        </w:tc>
      </w:tr>
    </w:tbl>
    <w:p w14:paraId="6C482329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D6126E" w:rsidRPr="005C7886" w14:paraId="6DB87A9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679C013" w14:textId="77777777" w:rsidR="00D6126E" w:rsidRPr="005C7886" w:rsidRDefault="00D6126E" w:rsidP="00490804">
            <w:r w:rsidRPr="005C7886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7CA6D33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BCBFE45" w14:textId="77777777" w:rsidR="00D6126E" w:rsidRPr="005C7886" w:rsidRDefault="00D6126E" w:rsidP="00490804">
            <w:pPr>
              <w:pStyle w:val="Heading4"/>
            </w:pPr>
            <w:r w:rsidRPr="005C7886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BE64E24" w14:textId="77777777" w:rsidR="00D6126E" w:rsidRPr="005C7886" w:rsidRDefault="00D6126E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D50BA4E" w14:textId="77777777" w:rsidR="00D6126E" w:rsidRPr="005C7886" w:rsidRDefault="00D6126E" w:rsidP="00490804">
            <w:pPr>
              <w:pStyle w:val="Heading4"/>
            </w:pPr>
            <w:r w:rsidRPr="005C7886">
              <w:t>Did you graduate?</w:t>
            </w:r>
          </w:p>
        </w:tc>
        <w:tc>
          <w:tcPr>
            <w:tcW w:w="674" w:type="dxa"/>
            <w:vAlign w:val="bottom"/>
          </w:tcPr>
          <w:p w14:paraId="2D082CA9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2DA61F92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602" w:type="dxa"/>
            <w:vAlign w:val="bottom"/>
          </w:tcPr>
          <w:p w14:paraId="5915E527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3804DD17" w14:textId="77777777" w:rsidR="00D6126E" w:rsidRPr="005C7886" w:rsidRDefault="00D6126E" w:rsidP="00617C65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17" w:type="dxa"/>
            <w:vAlign w:val="bottom"/>
          </w:tcPr>
          <w:p w14:paraId="2DA27F9E" w14:textId="77777777" w:rsidR="00D6126E" w:rsidRPr="005C7886" w:rsidRDefault="00D6126E" w:rsidP="00490804">
            <w:pPr>
              <w:pStyle w:val="Heading4"/>
            </w:pPr>
            <w:r w:rsidRPr="005C7886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E069615" w14:textId="77777777" w:rsidR="00D6126E" w:rsidRPr="005C7886" w:rsidRDefault="00D6126E" w:rsidP="00617C65">
            <w:pPr>
              <w:pStyle w:val="FieldText"/>
            </w:pPr>
          </w:p>
        </w:tc>
      </w:tr>
    </w:tbl>
    <w:p w14:paraId="5944FB2E" w14:textId="77777777" w:rsidR="00D6126E" w:rsidRDefault="00D6126E" w:rsidP="00330050">
      <w:pPr>
        <w:pStyle w:val="Heading2"/>
      </w:pPr>
      <w:r>
        <w:lastRenderedPageBreak/>
        <w:t>References</w:t>
      </w:r>
    </w:p>
    <w:p w14:paraId="4664F03F" w14:textId="77777777" w:rsidR="00D6126E" w:rsidRDefault="00D6126E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D6126E" w:rsidRPr="005C7886" w14:paraId="1876D54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61873E" w14:textId="77777777" w:rsidR="00D6126E" w:rsidRPr="005C7886" w:rsidRDefault="00D6126E" w:rsidP="00490804">
            <w:r w:rsidRPr="005C7886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D8E0DA6" w14:textId="77777777" w:rsidR="00D6126E" w:rsidRPr="005C7886" w:rsidRDefault="00D6126E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DAE4EA7" w14:textId="77777777" w:rsidR="00D6126E" w:rsidRPr="005C7886" w:rsidRDefault="00D6126E" w:rsidP="00490804">
            <w:pPr>
              <w:pStyle w:val="Heading4"/>
            </w:pPr>
            <w:r w:rsidRPr="005C7886"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0C4318" w14:textId="77777777" w:rsidR="00D6126E" w:rsidRPr="005C7886" w:rsidRDefault="00D6126E" w:rsidP="00A211B2">
            <w:pPr>
              <w:pStyle w:val="FieldText"/>
            </w:pPr>
          </w:p>
        </w:tc>
      </w:tr>
      <w:tr w:rsidR="00D6126E" w:rsidRPr="005C7886" w14:paraId="2BDC57D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DFB073" w14:textId="77777777" w:rsidR="00D6126E" w:rsidRPr="005C7886" w:rsidRDefault="00D6126E" w:rsidP="00490804">
            <w:r w:rsidRPr="005C7886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0E819" w14:textId="77777777" w:rsidR="00D6126E" w:rsidRPr="005C7886" w:rsidRDefault="00D6126E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554C306" w14:textId="77777777" w:rsidR="00D6126E" w:rsidRPr="005C7886" w:rsidRDefault="00D6126E" w:rsidP="00490804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AA302" w14:textId="77777777" w:rsidR="00D6126E" w:rsidRPr="005C7886" w:rsidRDefault="00D6126E" w:rsidP="00682C69">
            <w:pPr>
              <w:pStyle w:val="FieldText"/>
            </w:pPr>
          </w:p>
        </w:tc>
      </w:tr>
      <w:tr w:rsidR="00D6126E" w:rsidRPr="005C7886" w14:paraId="4A6F880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23DF2D" w14:textId="77777777" w:rsidR="00D6126E" w:rsidRPr="005C7886" w:rsidRDefault="00D6126E" w:rsidP="00490804">
            <w:r w:rsidRPr="005C7886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E35A108" w14:textId="77777777" w:rsidR="00D6126E" w:rsidRPr="005C7886" w:rsidRDefault="00D6126E" w:rsidP="00D55AFA">
            <w:pPr>
              <w:pStyle w:val="FieldText"/>
            </w:pPr>
          </w:p>
        </w:tc>
      </w:tr>
      <w:tr w:rsidR="00D6126E" w:rsidRPr="005C7886" w14:paraId="4D68BBF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3C21909" w14:textId="77777777" w:rsidR="00D6126E" w:rsidRPr="005C7886" w:rsidRDefault="00D6126E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847335B" w14:textId="77777777" w:rsidR="00D6126E" w:rsidRPr="005C7886" w:rsidRDefault="00D6126E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E89EFAB" w14:textId="77777777" w:rsidR="00D6126E" w:rsidRPr="005C7886" w:rsidRDefault="00D6126E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CBC4325" w14:textId="77777777" w:rsidR="00D6126E" w:rsidRPr="005C7886" w:rsidRDefault="00D6126E" w:rsidP="00330050"/>
        </w:tc>
      </w:tr>
      <w:tr w:rsidR="00D6126E" w:rsidRPr="005C7886" w14:paraId="10EE180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006858" w14:textId="77777777" w:rsidR="00D6126E" w:rsidRPr="005C7886" w:rsidRDefault="00D6126E" w:rsidP="00490804">
            <w:r w:rsidRPr="005C7886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FE1D8" w14:textId="77777777" w:rsidR="00D6126E" w:rsidRPr="005C7886" w:rsidRDefault="00D6126E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E77E832" w14:textId="77777777" w:rsidR="00D6126E" w:rsidRPr="005C7886" w:rsidRDefault="00D6126E" w:rsidP="00490804">
            <w:pPr>
              <w:pStyle w:val="Heading4"/>
            </w:pPr>
            <w:r w:rsidRPr="005C7886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3A001" w14:textId="77777777" w:rsidR="00D6126E" w:rsidRPr="005C7886" w:rsidRDefault="00D6126E" w:rsidP="00A211B2">
            <w:pPr>
              <w:pStyle w:val="FieldText"/>
            </w:pPr>
          </w:p>
        </w:tc>
      </w:tr>
      <w:tr w:rsidR="00D6126E" w:rsidRPr="005C7886" w14:paraId="2D43785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1CEAA9" w14:textId="77777777" w:rsidR="00D6126E" w:rsidRPr="005C7886" w:rsidRDefault="00D6126E" w:rsidP="00490804">
            <w:r w:rsidRPr="005C7886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323A0" w14:textId="77777777" w:rsidR="00D6126E" w:rsidRPr="005C7886" w:rsidRDefault="00D6126E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75A5684" w14:textId="77777777" w:rsidR="00D6126E" w:rsidRPr="005C7886" w:rsidRDefault="00D6126E" w:rsidP="00490804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5D1EE" w14:textId="77777777" w:rsidR="00D6126E" w:rsidRPr="005C7886" w:rsidRDefault="00D6126E" w:rsidP="00682C69">
            <w:pPr>
              <w:pStyle w:val="FieldText"/>
            </w:pPr>
          </w:p>
        </w:tc>
      </w:tr>
      <w:tr w:rsidR="00D6126E" w:rsidRPr="005C7886" w14:paraId="0BC5770F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06C9C91" w14:textId="77777777" w:rsidR="00D6126E" w:rsidRPr="005C7886" w:rsidRDefault="00D6126E" w:rsidP="00490804">
            <w:r w:rsidRPr="005C7886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1BF1CED" w14:textId="77777777" w:rsidR="00D6126E" w:rsidRPr="005C7886" w:rsidRDefault="00D6126E" w:rsidP="00D55AFA">
            <w:pPr>
              <w:pStyle w:val="FieldText"/>
            </w:pPr>
          </w:p>
        </w:tc>
      </w:tr>
      <w:tr w:rsidR="00D6126E" w:rsidRPr="005C7886" w14:paraId="40FF0BC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1752E73" w14:textId="77777777" w:rsidR="00D6126E" w:rsidRPr="005C7886" w:rsidRDefault="00D6126E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783CDDC" w14:textId="77777777" w:rsidR="00D6126E" w:rsidRPr="005C7886" w:rsidRDefault="00D6126E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67D7A32" w14:textId="77777777" w:rsidR="00D6126E" w:rsidRPr="005C7886" w:rsidRDefault="00D6126E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6C57AA5" w14:textId="77777777" w:rsidR="00D6126E" w:rsidRPr="005C7886" w:rsidRDefault="00D6126E" w:rsidP="00330050"/>
        </w:tc>
      </w:tr>
      <w:tr w:rsidR="00D6126E" w:rsidRPr="005C7886" w14:paraId="128C10B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37359C3" w14:textId="77777777" w:rsidR="00D6126E" w:rsidRPr="005C7886" w:rsidRDefault="00D6126E" w:rsidP="00490804">
            <w:r w:rsidRPr="005C7886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75579" w14:textId="77777777" w:rsidR="00D6126E" w:rsidRPr="005C7886" w:rsidRDefault="00D6126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AA6CF50" w14:textId="77777777" w:rsidR="00D6126E" w:rsidRPr="005C7886" w:rsidRDefault="00D6126E" w:rsidP="00490804">
            <w:pPr>
              <w:pStyle w:val="Heading4"/>
            </w:pPr>
            <w:r w:rsidRPr="005C7886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BE70F" w14:textId="77777777" w:rsidR="00D6126E" w:rsidRPr="005C7886" w:rsidRDefault="00D6126E" w:rsidP="00607FED">
            <w:pPr>
              <w:pStyle w:val="FieldText"/>
              <w:keepLines/>
            </w:pPr>
          </w:p>
        </w:tc>
      </w:tr>
      <w:tr w:rsidR="00D6126E" w:rsidRPr="005C7886" w14:paraId="02C367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6A8717" w14:textId="77777777" w:rsidR="00D6126E" w:rsidRPr="005C7886" w:rsidRDefault="00D6126E" w:rsidP="00490804">
            <w:r w:rsidRPr="005C7886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D36D3" w14:textId="77777777" w:rsidR="00D6126E" w:rsidRPr="005C7886" w:rsidRDefault="00D6126E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ABD22B5" w14:textId="77777777" w:rsidR="00D6126E" w:rsidRPr="005C7886" w:rsidRDefault="00D6126E" w:rsidP="00490804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3C85" w14:textId="77777777" w:rsidR="00D6126E" w:rsidRPr="005C7886" w:rsidRDefault="00D6126E" w:rsidP="00607FED">
            <w:pPr>
              <w:pStyle w:val="FieldText"/>
              <w:keepLines/>
            </w:pPr>
          </w:p>
        </w:tc>
      </w:tr>
      <w:tr w:rsidR="00D6126E" w:rsidRPr="005C7886" w14:paraId="08F0AF2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6F00E5" w14:textId="77777777" w:rsidR="00D6126E" w:rsidRPr="005C7886" w:rsidRDefault="00D6126E" w:rsidP="00490804">
            <w:r w:rsidRPr="005C7886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821F1E" w14:textId="77777777" w:rsidR="00D6126E" w:rsidRPr="005C7886" w:rsidRDefault="00D6126E" w:rsidP="00607FED">
            <w:pPr>
              <w:pStyle w:val="FieldText"/>
              <w:keepLines/>
            </w:pPr>
          </w:p>
        </w:tc>
      </w:tr>
    </w:tbl>
    <w:p w14:paraId="147BF1D7" w14:textId="77777777" w:rsidR="00D6126E" w:rsidRDefault="00D6126E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6126E" w:rsidRPr="005C7886" w14:paraId="03519FC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1F97EF3" w14:textId="77777777" w:rsidR="00D6126E" w:rsidRPr="005C7886" w:rsidRDefault="00D6126E" w:rsidP="00490804">
            <w:r w:rsidRPr="005C7886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B8812D0" w14:textId="77777777" w:rsidR="00D6126E" w:rsidRPr="005C7886" w:rsidRDefault="00D6126E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E4663A4" w14:textId="77777777" w:rsidR="00D6126E" w:rsidRPr="005C7886" w:rsidRDefault="00D6126E" w:rsidP="00490804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697F9D" w14:textId="77777777" w:rsidR="00D6126E" w:rsidRPr="005C7886" w:rsidRDefault="00D6126E" w:rsidP="00682C69">
            <w:pPr>
              <w:pStyle w:val="FieldText"/>
            </w:pPr>
          </w:p>
        </w:tc>
      </w:tr>
      <w:tr w:rsidR="00D6126E" w:rsidRPr="005C7886" w14:paraId="36DD024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6A4A03" w14:textId="77777777" w:rsidR="00D6126E" w:rsidRPr="005C7886" w:rsidRDefault="00D6126E" w:rsidP="00490804">
            <w:r w:rsidRPr="005C7886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636F3" w14:textId="77777777" w:rsidR="00D6126E" w:rsidRPr="005C7886" w:rsidRDefault="00D6126E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96DB61" w14:textId="77777777" w:rsidR="00D6126E" w:rsidRPr="005C7886" w:rsidRDefault="00D6126E" w:rsidP="00490804">
            <w:pPr>
              <w:pStyle w:val="Heading4"/>
            </w:pPr>
            <w:r w:rsidRPr="005C7886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AB636" w14:textId="77777777" w:rsidR="00D6126E" w:rsidRPr="005C7886" w:rsidRDefault="00D6126E" w:rsidP="0014663E">
            <w:pPr>
              <w:pStyle w:val="FieldText"/>
            </w:pPr>
          </w:p>
        </w:tc>
      </w:tr>
    </w:tbl>
    <w:p w14:paraId="57ACEF66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6126E" w:rsidRPr="005C7886" w14:paraId="1B4991D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0691032" w14:textId="77777777" w:rsidR="00D6126E" w:rsidRPr="005C7886" w:rsidRDefault="00D6126E" w:rsidP="00490804">
            <w:r w:rsidRPr="005C7886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99F1677" w14:textId="77777777" w:rsidR="00D6126E" w:rsidRPr="005C7886" w:rsidRDefault="00D6126E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72DDE4C" w14:textId="77777777" w:rsidR="00D6126E" w:rsidRPr="005C7886" w:rsidRDefault="00D6126E" w:rsidP="00490804">
            <w:pPr>
              <w:pStyle w:val="Heading4"/>
            </w:pPr>
            <w:r w:rsidRPr="005C7886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B5E83E" w14:textId="77777777" w:rsidR="00D6126E" w:rsidRPr="005C7886" w:rsidRDefault="00D6126E" w:rsidP="00856C35">
            <w:pPr>
              <w:pStyle w:val="FieldText"/>
            </w:pPr>
            <w:r w:rsidRPr="005C7886">
              <w:t>$</w:t>
            </w:r>
          </w:p>
        </w:tc>
        <w:tc>
          <w:tcPr>
            <w:tcW w:w="1620" w:type="dxa"/>
            <w:vAlign w:val="bottom"/>
          </w:tcPr>
          <w:p w14:paraId="0E9B7C2D" w14:textId="77777777" w:rsidR="00D6126E" w:rsidRPr="005C7886" w:rsidRDefault="00D6126E" w:rsidP="00490804">
            <w:pPr>
              <w:pStyle w:val="Heading4"/>
            </w:pPr>
            <w:r w:rsidRPr="005C7886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DF7822A" w14:textId="77777777" w:rsidR="00D6126E" w:rsidRPr="005C7886" w:rsidRDefault="00D6126E" w:rsidP="00856C35">
            <w:pPr>
              <w:pStyle w:val="FieldText"/>
            </w:pPr>
            <w:r w:rsidRPr="005C7886">
              <w:t>$</w:t>
            </w:r>
          </w:p>
        </w:tc>
      </w:tr>
    </w:tbl>
    <w:p w14:paraId="706C1C33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D6126E" w:rsidRPr="005C7886" w14:paraId="3B7D4DB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E82B47A" w14:textId="77777777" w:rsidR="00D6126E" w:rsidRPr="005C7886" w:rsidRDefault="00D6126E" w:rsidP="00490804">
            <w:r w:rsidRPr="005C7886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52B882" w14:textId="77777777" w:rsidR="00D6126E" w:rsidRPr="005C7886" w:rsidRDefault="00D6126E" w:rsidP="0014663E">
            <w:pPr>
              <w:pStyle w:val="FieldText"/>
            </w:pPr>
          </w:p>
        </w:tc>
      </w:tr>
    </w:tbl>
    <w:p w14:paraId="511BFE89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6126E" w:rsidRPr="005C7886" w14:paraId="78FA80E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A00B46C" w14:textId="77777777" w:rsidR="00D6126E" w:rsidRPr="005C7886" w:rsidRDefault="00D6126E" w:rsidP="00490804">
            <w:r w:rsidRPr="005C7886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16673B" w14:textId="77777777" w:rsidR="00D6126E" w:rsidRPr="005C7886" w:rsidRDefault="00D6126E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E830DAA" w14:textId="77777777" w:rsidR="00D6126E" w:rsidRPr="005C7886" w:rsidRDefault="00D6126E" w:rsidP="00490804">
            <w:pPr>
              <w:pStyle w:val="Heading4"/>
            </w:pPr>
            <w:r w:rsidRPr="005C7886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AFF452" w14:textId="77777777" w:rsidR="00D6126E" w:rsidRPr="005C7886" w:rsidRDefault="00D6126E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D3CC529" w14:textId="77777777" w:rsidR="00D6126E" w:rsidRPr="005C7886" w:rsidRDefault="00D6126E" w:rsidP="00490804">
            <w:pPr>
              <w:pStyle w:val="Heading4"/>
            </w:pPr>
            <w:r w:rsidRPr="005C7886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F64616D" w14:textId="77777777" w:rsidR="00D6126E" w:rsidRPr="005C7886" w:rsidRDefault="00D6126E" w:rsidP="0014663E">
            <w:pPr>
              <w:pStyle w:val="FieldText"/>
            </w:pPr>
          </w:p>
        </w:tc>
      </w:tr>
    </w:tbl>
    <w:p w14:paraId="3D2F930E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6126E" w:rsidRPr="005C7886" w14:paraId="79AFFFEA" w14:textId="77777777" w:rsidTr="00176E67">
        <w:tc>
          <w:tcPr>
            <w:tcW w:w="5040" w:type="dxa"/>
            <w:vAlign w:val="bottom"/>
          </w:tcPr>
          <w:p w14:paraId="65294D09" w14:textId="77777777" w:rsidR="00D6126E" w:rsidRPr="005C7886" w:rsidRDefault="00D6126E" w:rsidP="00490804">
            <w:r w:rsidRPr="005C7886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C7D4103" w14:textId="77777777" w:rsidR="00D6126E" w:rsidRPr="005C7886" w:rsidRDefault="00D6126E" w:rsidP="00490804">
            <w:pPr>
              <w:pStyle w:val="Checkbox"/>
            </w:pPr>
            <w:r w:rsidRPr="005C7886">
              <w:t>YES</w:t>
            </w:r>
          </w:p>
          <w:p w14:paraId="6C33FBC2" w14:textId="77777777" w:rsidR="00D6126E" w:rsidRPr="005C7886" w:rsidRDefault="00D6126E" w:rsidP="0014663E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00" w:type="dxa"/>
            <w:vAlign w:val="bottom"/>
          </w:tcPr>
          <w:p w14:paraId="214E426E" w14:textId="77777777" w:rsidR="00D6126E" w:rsidRPr="005C7886" w:rsidRDefault="00D6126E" w:rsidP="00490804">
            <w:pPr>
              <w:pStyle w:val="Checkbox"/>
            </w:pPr>
            <w:r w:rsidRPr="005C7886">
              <w:t>NO</w:t>
            </w:r>
          </w:p>
          <w:p w14:paraId="525740AA" w14:textId="77777777" w:rsidR="00D6126E" w:rsidRPr="005C7886" w:rsidRDefault="00D6126E" w:rsidP="0014663E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3240" w:type="dxa"/>
            <w:vAlign w:val="bottom"/>
          </w:tcPr>
          <w:p w14:paraId="78589744" w14:textId="77777777" w:rsidR="00D6126E" w:rsidRPr="005C7886" w:rsidRDefault="00D6126E" w:rsidP="005557F6">
            <w:pPr>
              <w:rPr>
                <w:szCs w:val="19"/>
              </w:rPr>
            </w:pPr>
          </w:p>
        </w:tc>
      </w:tr>
      <w:tr w:rsidR="00D6126E" w:rsidRPr="005C7886" w14:paraId="060F1B3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F9A9B8" w14:textId="77777777" w:rsidR="00D6126E" w:rsidRPr="005C7886" w:rsidRDefault="00D6126E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7F0DF78" w14:textId="77777777" w:rsidR="00D6126E" w:rsidRPr="005C7886" w:rsidRDefault="00D6126E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B9E086" w14:textId="77777777" w:rsidR="00D6126E" w:rsidRPr="005C7886" w:rsidRDefault="00D6126E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E75E07" w14:textId="77777777" w:rsidR="00D6126E" w:rsidRPr="005C7886" w:rsidRDefault="00D6126E" w:rsidP="005557F6">
            <w:pPr>
              <w:rPr>
                <w:szCs w:val="19"/>
              </w:rPr>
            </w:pPr>
          </w:p>
        </w:tc>
      </w:tr>
      <w:tr w:rsidR="00D6126E" w:rsidRPr="005C7886" w14:paraId="5216233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C9403AC" w14:textId="77777777" w:rsidR="00D6126E" w:rsidRPr="005C7886" w:rsidRDefault="00D6126E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55D862C" w14:textId="77777777" w:rsidR="00D6126E" w:rsidRPr="005C7886" w:rsidRDefault="00D6126E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FF111AA" w14:textId="77777777" w:rsidR="00D6126E" w:rsidRPr="005C7886" w:rsidRDefault="00D6126E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E3F6BC5" w14:textId="77777777" w:rsidR="00D6126E" w:rsidRPr="005C7886" w:rsidRDefault="00D6126E" w:rsidP="005557F6">
            <w:pPr>
              <w:rPr>
                <w:szCs w:val="19"/>
              </w:rPr>
            </w:pPr>
          </w:p>
        </w:tc>
      </w:tr>
    </w:tbl>
    <w:p w14:paraId="36517C66" w14:textId="77777777" w:rsidR="00D6126E" w:rsidRDefault="00D6126E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6126E" w:rsidRPr="005C7886" w14:paraId="7698722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1E2E38" w14:textId="77777777" w:rsidR="00D6126E" w:rsidRPr="005C7886" w:rsidRDefault="00D6126E" w:rsidP="00BC07E3">
            <w:r w:rsidRPr="005C7886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3DFFA06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287B6BB" w14:textId="77777777" w:rsidR="00D6126E" w:rsidRPr="005C7886" w:rsidRDefault="00D6126E" w:rsidP="00BC07E3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B7A1C31" w14:textId="77777777" w:rsidR="00D6126E" w:rsidRPr="005C7886" w:rsidRDefault="00D6126E" w:rsidP="00BC07E3">
            <w:pPr>
              <w:pStyle w:val="FieldText"/>
            </w:pPr>
          </w:p>
        </w:tc>
      </w:tr>
      <w:tr w:rsidR="00D6126E" w:rsidRPr="005C7886" w14:paraId="541AB2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60CAD0" w14:textId="77777777" w:rsidR="00D6126E" w:rsidRPr="005C7886" w:rsidRDefault="00D6126E" w:rsidP="00BC07E3">
            <w:r w:rsidRPr="005C7886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17CAF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29075D" w14:textId="77777777" w:rsidR="00D6126E" w:rsidRPr="005C7886" w:rsidRDefault="00D6126E" w:rsidP="00BC07E3">
            <w:pPr>
              <w:pStyle w:val="Heading4"/>
            </w:pPr>
            <w:r w:rsidRPr="005C7886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C40B2" w14:textId="77777777" w:rsidR="00D6126E" w:rsidRPr="005C7886" w:rsidRDefault="00D6126E" w:rsidP="00BC07E3">
            <w:pPr>
              <w:pStyle w:val="FieldText"/>
            </w:pPr>
          </w:p>
        </w:tc>
      </w:tr>
    </w:tbl>
    <w:p w14:paraId="1F331796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6126E" w:rsidRPr="005C7886" w14:paraId="41E5F01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61C8CCB" w14:textId="77777777" w:rsidR="00D6126E" w:rsidRPr="005C7886" w:rsidRDefault="00D6126E" w:rsidP="00BC07E3">
            <w:r w:rsidRPr="005C7886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051FD2C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46A4804" w14:textId="77777777" w:rsidR="00D6126E" w:rsidRPr="005C7886" w:rsidRDefault="00D6126E" w:rsidP="00BC07E3">
            <w:pPr>
              <w:pStyle w:val="Heading4"/>
            </w:pPr>
            <w:r w:rsidRPr="005C7886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C59A2C8" w14:textId="77777777" w:rsidR="00D6126E" w:rsidRPr="005C7886" w:rsidRDefault="00D6126E" w:rsidP="00BC07E3">
            <w:pPr>
              <w:pStyle w:val="FieldText"/>
            </w:pPr>
            <w:r w:rsidRPr="005C7886">
              <w:t>$</w:t>
            </w:r>
          </w:p>
        </w:tc>
        <w:tc>
          <w:tcPr>
            <w:tcW w:w="1620" w:type="dxa"/>
            <w:vAlign w:val="bottom"/>
          </w:tcPr>
          <w:p w14:paraId="45C6D0FC" w14:textId="77777777" w:rsidR="00D6126E" w:rsidRPr="005C7886" w:rsidRDefault="00D6126E" w:rsidP="00BC07E3">
            <w:pPr>
              <w:pStyle w:val="Heading4"/>
            </w:pPr>
            <w:r w:rsidRPr="005C7886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4C36F9" w14:textId="77777777" w:rsidR="00D6126E" w:rsidRPr="005C7886" w:rsidRDefault="00D6126E" w:rsidP="00BC07E3">
            <w:pPr>
              <w:pStyle w:val="FieldText"/>
            </w:pPr>
            <w:r w:rsidRPr="005C7886">
              <w:t>$</w:t>
            </w:r>
          </w:p>
        </w:tc>
      </w:tr>
    </w:tbl>
    <w:p w14:paraId="2D3838C3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D6126E" w:rsidRPr="005C7886" w14:paraId="763AC21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E6503A" w14:textId="77777777" w:rsidR="00D6126E" w:rsidRPr="005C7886" w:rsidRDefault="00D6126E" w:rsidP="00BC07E3">
            <w:r w:rsidRPr="005C7886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EA0B488" w14:textId="77777777" w:rsidR="00D6126E" w:rsidRPr="005C7886" w:rsidRDefault="00D6126E" w:rsidP="00BC07E3">
            <w:pPr>
              <w:pStyle w:val="FieldText"/>
            </w:pPr>
          </w:p>
        </w:tc>
      </w:tr>
    </w:tbl>
    <w:p w14:paraId="4734A96C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6126E" w:rsidRPr="005C7886" w14:paraId="78FF3B3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546F92" w14:textId="77777777" w:rsidR="00D6126E" w:rsidRPr="005C7886" w:rsidRDefault="00D6126E" w:rsidP="00BC07E3">
            <w:r w:rsidRPr="005C7886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491DFD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410469B" w14:textId="77777777" w:rsidR="00D6126E" w:rsidRPr="005C7886" w:rsidRDefault="00D6126E" w:rsidP="00BC07E3">
            <w:pPr>
              <w:pStyle w:val="Heading4"/>
            </w:pPr>
            <w:r w:rsidRPr="005C7886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717E07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FCA496" w14:textId="77777777" w:rsidR="00D6126E" w:rsidRPr="005C7886" w:rsidRDefault="00D6126E" w:rsidP="00BC07E3">
            <w:pPr>
              <w:pStyle w:val="Heading4"/>
            </w:pPr>
            <w:r w:rsidRPr="005C7886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A430AB8" w14:textId="77777777" w:rsidR="00D6126E" w:rsidRPr="005C7886" w:rsidRDefault="00D6126E" w:rsidP="00BC07E3">
            <w:pPr>
              <w:pStyle w:val="FieldText"/>
            </w:pPr>
          </w:p>
        </w:tc>
      </w:tr>
    </w:tbl>
    <w:p w14:paraId="728E9480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6126E" w:rsidRPr="005C7886" w14:paraId="0B0BF645" w14:textId="77777777" w:rsidTr="00176E67">
        <w:tc>
          <w:tcPr>
            <w:tcW w:w="5040" w:type="dxa"/>
            <w:vAlign w:val="bottom"/>
          </w:tcPr>
          <w:p w14:paraId="62E3DA46" w14:textId="77777777" w:rsidR="00D6126E" w:rsidRPr="005C7886" w:rsidRDefault="00D6126E" w:rsidP="00BC07E3">
            <w:r w:rsidRPr="005C7886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A399F4C" w14:textId="77777777" w:rsidR="00D6126E" w:rsidRPr="005C7886" w:rsidRDefault="00D6126E" w:rsidP="00BC07E3">
            <w:pPr>
              <w:pStyle w:val="Checkbox"/>
            </w:pPr>
            <w:r w:rsidRPr="005C7886">
              <w:t>YES</w:t>
            </w:r>
          </w:p>
          <w:p w14:paraId="6FA107B7" w14:textId="77777777" w:rsidR="00D6126E" w:rsidRPr="005C7886" w:rsidRDefault="00D6126E" w:rsidP="00BC07E3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00" w:type="dxa"/>
            <w:vAlign w:val="bottom"/>
          </w:tcPr>
          <w:p w14:paraId="0FB1E0E8" w14:textId="77777777" w:rsidR="00D6126E" w:rsidRPr="005C7886" w:rsidRDefault="00D6126E" w:rsidP="00BC07E3">
            <w:pPr>
              <w:pStyle w:val="Checkbox"/>
            </w:pPr>
            <w:r w:rsidRPr="005C7886">
              <w:t>NO</w:t>
            </w:r>
          </w:p>
          <w:p w14:paraId="360DEDA3" w14:textId="77777777" w:rsidR="00D6126E" w:rsidRPr="005C7886" w:rsidRDefault="00D6126E" w:rsidP="00BC07E3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3240" w:type="dxa"/>
            <w:vAlign w:val="bottom"/>
          </w:tcPr>
          <w:p w14:paraId="4F625962" w14:textId="77777777" w:rsidR="00D6126E" w:rsidRPr="005C7886" w:rsidRDefault="00D6126E" w:rsidP="00BC07E3">
            <w:pPr>
              <w:rPr>
                <w:szCs w:val="19"/>
              </w:rPr>
            </w:pPr>
          </w:p>
        </w:tc>
      </w:tr>
      <w:tr w:rsidR="00D6126E" w:rsidRPr="005C7886" w14:paraId="1F8EBB9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4F37D98" w14:textId="77777777" w:rsidR="00D6126E" w:rsidRPr="005C7886" w:rsidRDefault="00D6126E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C2629D3" w14:textId="77777777" w:rsidR="00D6126E" w:rsidRPr="005C7886" w:rsidRDefault="00D6126E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1F7C4A" w14:textId="77777777" w:rsidR="00D6126E" w:rsidRPr="005C7886" w:rsidRDefault="00D6126E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EFE771" w14:textId="77777777" w:rsidR="00D6126E" w:rsidRPr="005C7886" w:rsidRDefault="00D6126E" w:rsidP="00BC07E3">
            <w:pPr>
              <w:rPr>
                <w:szCs w:val="19"/>
              </w:rPr>
            </w:pPr>
          </w:p>
        </w:tc>
      </w:tr>
      <w:tr w:rsidR="00D6126E" w:rsidRPr="005C7886" w14:paraId="2AB0E5E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1C0162E" w14:textId="77777777" w:rsidR="00D6126E" w:rsidRPr="005C7886" w:rsidRDefault="00D6126E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11FB9A2" w14:textId="77777777" w:rsidR="00D6126E" w:rsidRPr="005C7886" w:rsidRDefault="00D6126E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92123F0" w14:textId="77777777" w:rsidR="00D6126E" w:rsidRPr="005C7886" w:rsidRDefault="00D6126E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76C8ED9" w14:textId="77777777" w:rsidR="00D6126E" w:rsidRPr="005C7886" w:rsidRDefault="00D6126E" w:rsidP="00BC07E3">
            <w:pPr>
              <w:rPr>
                <w:szCs w:val="19"/>
              </w:rPr>
            </w:pPr>
          </w:p>
        </w:tc>
      </w:tr>
    </w:tbl>
    <w:p w14:paraId="5F70F5A2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6126E" w:rsidRPr="005C7886" w14:paraId="144ACE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8C2777" w14:textId="77777777" w:rsidR="00D6126E" w:rsidRPr="005C7886" w:rsidRDefault="00D6126E" w:rsidP="00BC07E3">
            <w:r w:rsidRPr="005C7886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AD2AB04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F7876E" w14:textId="77777777" w:rsidR="00D6126E" w:rsidRPr="005C7886" w:rsidRDefault="00D6126E" w:rsidP="00BC07E3">
            <w:pPr>
              <w:pStyle w:val="Heading4"/>
            </w:pPr>
            <w:r w:rsidRPr="005C7886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134BAC" w14:textId="77777777" w:rsidR="00D6126E" w:rsidRPr="005C7886" w:rsidRDefault="00D6126E" w:rsidP="00BC07E3">
            <w:pPr>
              <w:pStyle w:val="FieldText"/>
            </w:pPr>
          </w:p>
        </w:tc>
      </w:tr>
      <w:tr w:rsidR="00D6126E" w:rsidRPr="005C7886" w14:paraId="6F0360B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E541AB" w14:textId="77777777" w:rsidR="00D6126E" w:rsidRPr="005C7886" w:rsidRDefault="00D6126E" w:rsidP="00BC07E3">
            <w:r w:rsidRPr="005C7886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4EE6D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B9301" w14:textId="77777777" w:rsidR="00D6126E" w:rsidRPr="005C7886" w:rsidRDefault="00D6126E" w:rsidP="00BC07E3">
            <w:pPr>
              <w:pStyle w:val="Heading4"/>
            </w:pPr>
            <w:r w:rsidRPr="005C7886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36B2C" w14:textId="77777777" w:rsidR="00D6126E" w:rsidRPr="005C7886" w:rsidRDefault="00D6126E" w:rsidP="00BC07E3">
            <w:pPr>
              <w:pStyle w:val="FieldText"/>
            </w:pPr>
          </w:p>
        </w:tc>
      </w:tr>
    </w:tbl>
    <w:p w14:paraId="6FA1E4E8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6126E" w:rsidRPr="005C7886" w14:paraId="1D2BB17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0D77A83" w14:textId="77777777" w:rsidR="00D6126E" w:rsidRPr="005C7886" w:rsidRDefault="00D6126E" w:rsidP="00BC07E3">
            <w:r w:rsidRPr="005C7886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583D286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D303DD7" w14:textId="77777777" w:rsidR="00D6126E" w:rsidRPr="005C7886" w:rsidRDefault="00D6126E" w:rsidP="00BC07E3">
            <w:pPr>
              <w:pStyle w:val="Heading4"/>
            </w:pPr>
            <w:r w:rsidRPr="005C7886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EC12ECD" w14:textId="77777777" w:rsidR="00D6126E" w:rsidRPr="005C7886" w:rsidRDefault="00D6126E" w:rsidP="00BC07E3">
            <w:pPr>
              <w:pStyle w:val="FieldText"/>
            </w:pPr>
            <w:r w:rsidRPr="005C7886">
              <w:t>$</w:t>
            </w:r>
          </w:p>
        </w:tc>
        <w:tc>
          <w:tcPr>
            <w:tcW w:w="1620" w:type="dxa"/>
            <w:vAlign w:val="bottom"/>
          </w:tcPr>
          <w:p w14:paraId="542D7C89" w14:textId="77777777" w:rsidR="00D6126E" w:rsidRPr="005C7886" w:rsidRDefault="00D6126E" w:rsidP="00BC07E3">
            <w:pPr>
              <w:pStyle w:val="Heading4"/>
            </w:pPr>
            <w:r w:rsidRPr="005C7886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0F7C97" w14:textId="77777777" w:rsidR="00D6126E" w:rsidRPr="005C7886" w:rsidRDefault="00D6126E" w:rsidP="00BC07E3">
            <w:pPr>
              <w:pStyle w:val="FieldText"/>
            </w:pPr>
            <w:r w:rsidRPr="005C7886">
              <w:t>$</w:t>
            </w:r>
          </w:p>
        </w:tc>
      </w:tr>
    </w:tbl>
    <w:p w14:paraId="304482A4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D6126E" w:rsidRPr="005C7886" w14:paraId="22A7E41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F54A7F1" w14:textId="77777777" w:rsidR="00D6126E" w:rsidRPr="005C7886" w:rsidRDefault="00D6126E" w:rsidP="00BC07E3">
            <w:r w:rsidRPr="005C7886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BBA4A2" w14:textId="77777777" w:rsidR="00D6126E" w:rsidRPr="005C7886" w:rsidRDefault="00D6126E" w:rsidP="00BC07E3">
            <w:pPr>
              <w:pStyle w:val="FieldText"/>
            </w:pPr>
          </w:p>
        </w:tc>
      </w:tr>
    </w:tbl>
    <w:p w14:paraId="1DE74A1D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6126E" w:rsidRPr="005C7886" w14:paraId="3835F5C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D12EDA3" w14:textId="77777777" w:rsidR="00D6126E" w:rsidRPr="005C7886" w:rsidRDefault="00D6126E" w:rsidP="00BC07E3">
            <w:r w:rsidRPr="005C7886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335B68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F4692C6" w14:textId="77777777" w:rsidR="00D6126E" w:rsidRPr="005C7886" w:rsidRDefault="00D6126E" w:rsidP="00BC07E3">
            <w:pPr>
              <w:pStyle w:val="Heading4"/>
            </w:pPr>
            <w:r w:rsidRPr="005C7886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79A8A5" w14:textId="77777777" w:rsidR="00D6126E" w:rsidRPr="005C7886" w:rsidRDefault="00D6126E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3479F4E" w14:textId="77777777" w:rsidR="00D6126E" w:rsidRPr="005C7886" w:rsidRDefault="00D6126E" w:rsidP="00BC07E3">
            <w:pPr>
              <w:pStyle w:val="Heading4"/>
            </w:pPr>
            <w:r w:rsidRPr="005C7886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DB73340" w14:textId="77777777" w:rsidR="00D6126E" w:rsidRPr="005C7886" w:rsidRDefault="00D6126E" w:rsidP="00BC07E3">
            <w:pPr>
              <w:pStyle w:val="FieldText"/>
            </w:pPr>
          </w:p>
        </w:tc>
      </w:tr>
    </w:tbl>
    <w:p w14:paraId="0922400A" w14:textId="77777777" w:rsidR="00D6126E" w:rsidRDefault="00D6126E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6126E" w:rsidRPr="005C7886" w14:paraId="5B928D68" w14:textId="77777777" w:rsidTr="00176E67">
        <w:tc>
          <w:tcPr>
            <w:tcW w:w="5040" w:type="dxa"/>
            <w:vAlign w:val="bottom"/>
          </w:tcPr>
          <w:p w14:paraId="01FF7F53" w14:textId="77777777" w:rsidR="00D6126E" w:rsidRPr="005C7886" w:rsidRDefault="00D6126E" w:rsidP="00BC07E3">
            <w:r w:rsidRPr="005C7886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1C455C4" w14:textId="77777777" w:rsidR="00D6126E" w:rsidRPr="005C7886" w:rsidRDefault="00D6126E" w:rsidP="00BC07E3">
            <w:pPr>
              <w:pStyle w:val="Checkbox"/>
            </w:pPr>
            <w:r w:rsidRPr="005C7886">
              <w:t>YES</w:t>
            </w:r>
          </w:p>
          <w:p w14:paraId="241B060A" w14:textId="77777777" w:rsidR="00D6126E" w:rsidRPr="005C7886" w:rsidRDefault="00D6126E" w:rsidP="00BC07E3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900" w:type="dxa"/>
            <w:vAlign w:val="bottom"/>
          </w:tcPr>
          <w:p w14:paraId="3BC38334" w14:textId="77777777" w:rsidR="00D6126E" w:rsidRPr="005C7886" w:rsidRDefault="00D6126E" w:rsidP="00BC07E3">
            <w:pPr>
              <w:pStyle w:val="Checkbox"/>
            </w:pPr>
            <w:r w:rsidRPr="005C7886">
              <w:t>NO</w:t>
            </w:r>
          </w:p>
          <w:p w14:paraId="568D2600" w14:textId="77777777" w:rsidR="00D6126E" w:rsidRPr="005C7886" w:rsidRDefault="00D6126E" w:rsidP="00BC07E3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 w:rsidR="00DA32A4">
              <w:fldChar w:fldCharType="separate"/>
            </w:r>
            <w:r w:rsidRPr="005C7886">
              <w:fldChar w:fldCharType="end"/>
            </w:r>
          </w:p>
        </w:tc>
        <w:tc>
          <w:tcPr>
            <w:tcW w:w="3240" w:type="dxa"/>
            <w:vAlign w:val="bottom"/>
          </w:tcPr>
          <w:p w14:paraId="7FF7AC1B" w14:textId="77777777" w:rsidR="00D6126E" w:rsidRPr="005C7886" w:rsidRDefault="00D6126E" w:rsidP="00BC07E3">
            <w:pPr>
              <w:rPr>
                <w:szCs w:val="19"/>
              </w:rPr>
            </w:pPr>
          </w:p>
        </w:tc>
      </w:tr>
      <w:tr w:rsidR="00192C63" w:rsidRPr="005C7886" w14:paraId="5E2CDD64" w14:textId="77777777" w:rsidTr="00176E67">
        <w:tc>
          <w:tcPr>
            <w:tcW w:w="5040" w:type="dxa"/>
            <w:vAlign w:val="bottom"/>
          </w:tcPr>
          <w:p w14:paraId="1B1F6E71" w14:textId="77777777" w:rsidR="00192C63" w:rsidRPr="005C7886" w:rsidRDefault="00192C63" w:rsidP="00BC07E3"/>
        </w:tc>
        <w:tc>
          <w:tcPr>
            <w:tcW w:w="900" w:type="dxa"/>
            <w:vAlign w:val="bottom"/>
          </w:tcPr>
          <w:p w14:paraId="1FDCB5C0" w14:textId="77777777" w:rsidR="00192C63" w:rsidRPr="005C7886" w:rsidRDefault="00192C6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71355246" w14:textId="77777777" w:rsidR="00192C63" w:rsidRPr="005C7886" w:rsidRDefault="00192C6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25A24B3B" w14:textId="77777777" w:rsidR="00192C63" w:rsidRPr="005C7886" w:rsidRDefault="00192C63" w:rsidP="00BC07E3">
            <w:pPr>
              <w:rPr>
                <w:szCs w:val="19"/>
              </w:rPr>
            </w:pPr>
          </w:p>
        </w:tc>
      </w:tr>
    </w:tbl>
    <w:p w14:paraId="4150EEE1" w14:textId="7AE7EB94" w:rsidR="00192C63" w:rsidRDefault="00192C63" w:rsidP="00192C63">
      <w:pPr>
        <w:pStyle w:val="Heading2"/>
      </w:pPr>
      <w:r>
        <w:t>Odyssey 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1"/>
        <w:gridCol w:w="1029"/>
        <w:gridCol w:w="450"/>
        <w:gridCol w:w="1800"/>
        <w:gridCol w:w="270"/>
        <w:gridCol w:w="900"/>
        <w:gridCol w:w="900"/>
        <w:gridCol w:w="3240"/>
      </w:tblGrid>
      <w:tr w:rsidR="00192C63" w:rsidRPr="005C7886" w14:paraId="57C135C6" w14:textId="77777777" w:rsidTr="00981E86">
        <w:tc>
          <w:tcPr>
            <w:tcW w:w="5040" w:type="dxa"/>
            <w:gridSpan w:val="6"/>
            <w:vAlign w:val="bottom"/>
          </w:tcPr>
          <w:p w14:paraId="3AEBC1C9" w14:textId="091E292B" w:rsidR="00192C63" w:rsidRPr="005C7886" w:rsidRDefault="00192C63" w:rsidP="00981E86">
            <w:r>
              <w:t>Have you ever worked for an Odyssey property before</w:t>
            </w:r>
            <w:r w:rsidRPr="005C7886">
              <w:t>?</w:t>
            </w:r>
          </w:p>
        </w:tc>
        <w:tc>
          <w:tcPr>
            <w:tcW w:w="900" w:type="dxa"/>
            <w:vAlign w:val="bottom"/>
          </w:tcPr>
          <w:p w14:paraId="01760E98" w14:textId="77777777" w:rsidR="00192C63" w:rsidRPr="005C7886" w:rsidRDefault="00192C63" w:rsidP="00981E86">
            <w:pPr>
              <w:pStyle w:val="Checkbox"/>
            </w:pPr>
            <w:r w:rsidRPr="005C7886">
              <w:t>YES</w:t>
            </w:r>
          </w:p>
          <w:p w14:paraId="291A9724" w14:textId="77777777" w:rsidR="00192C63" w:rsidRPr="005C7886" w:rsidRDefault="00192C63" w:rsidP="00981E86">
            <w:pPr>
              <w:pStyle w:val="Checkbox"/>
            </w:pPr>
            <w:r w:rsidRPr="005C78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>
              <w:fldChar w:fldCharType="separate"/>
            </w:r>
            <w:r w:rsidRPr="005C7886">
              <w:fldChar w:fldCharType="end"/>
            </w:r>
          </w:p>
        </w:tc>
        <w:tc>
          <w:tcPr>
            <w:tcW w:w="900" w:type="dxa"/>
            <w:vAlign w:val="bottom"/>
          </w:tcPr>
          <w:p w14:paraId="7C250336" w14:textId="77777777" w:rsidR="00192C63" w:rsidRPr="005C7886" w:rsidRDefault="00192C63" w:rsidP="00981E86">
            <w:pPr>
              <w:pStyle w:val="Checkbox"/>
            </w:pPr>
            <w:r w:rsidRPr="005C7886">
              <w:t>NO</w:t>
            </w:r>
          </w:p>
          <w:p w14:paraId="32F930BB" w14:textId="77777777" w:rsidR="00192C63" w:rsidRPr="005C7886" w:rsidRDefault="00192C63" w:rsidP="00981E86">
            <w:pPr>
              <w:pStyle w:val="Checkbox"/>
            </w:pPr>
            <w:r w:rsidRPr="005C78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886">
              <w:instrText xml:space="preserve"> FORMCHECKBOX </w:instrText>
            </w:r>
            <w:r>
              <w:fldChar w:fldCharType="separate"/>
            </w:r>
            <w:r w:rsidRPr="005C7886">
              <w:fldChar w:fldCharType="end"/>
            </w:r>
          </w:p>
        </w:tc>
        <w:tc>
          <w:tcPr>
            <w:tcW w:w="3240" w:type="dxa"/>
            <w:vAlign w:val="bottom"/>
          </w:tcPr>
          <w:p w14:paraId="1CCF4CC7" w14:textId="77777777" w:rsidR="00192C63" w:rsidRPr="005C7886" w:rsidRDefault="00192C63" w:rsidP="00981E86">
            <w:pPr>
              <w:rPr>
                <w:szCs w:val="19"/>
              </w:rPr>
            </w:pPr>
          </w:p>
        </w:tc>
      </w:tr>
      <w:tr w:rsidR="00192C63" w:rsidRPr="005C7886" w14:paraId="6B82AC8D" w14:textId="77777777" w:rsidTr="00981E86">
        <w:tc>
          <w:tcPr>
            <w:tcW w:w="5040" w:type="dxa"/>
            <w:gridSpan w:val="6"/>
            <w:vAlign w:val="bottom"/>
          </w:tcPr>
          <w:p w14:paraId="2A38D1B6" w14:textId="77777777" w:rsidR="00192C63" w:rsidRPr="005C7886" w:rsidRDefault="00192C63" w:rsidP="00981E86"/>
        </w:tc>
        <w:tc>
          <w:tcPr>
            <w:tcW w:w="900" w:type="dxa"/>
            <w:vAlign w:val="bottom"/>
          </w:tcPr>
          <w:p w14:paraId="60D1F25B" w14:textId="77777777" w:rsidR="00192C63" w:rsidRPr="005C7886" w:rsidRDefault="00192C63" w:rsidP="00981E86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714B7295" w14:textId="77777777" w:rsidR="00192C63" w:rsidRPr="005C7886" w:rsidRDefault="00192C63" w:rsidP="00981E86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7677C30C" w14:textId="77777777" w:rsidR="00192C63" w:rsidRPr="005C7886" w:rsidRDefault="00192C63" w:rsidP="00981E86">
            <w:pPr>
              <w:rPr>
                <w:szCs w:val="19"/>
              </w:rPr>
            </w:pPr>
          </w:p>
        </w:tc>
      </w:tr>
      <w:tr w:rsidR="00192C63" w:rsidRPr="005C7886" w14:paraId="7FF19B70" w14:textId="77777777" w:rsidTr="00981E86">
        <w:trPr>
          <w:trHeight w:val="288"/>
        </w:trPr>
        <w:tc>
          <w:tcPr>
            <w:tcW w:w="1491" w:type="dxa"/>
            <w:gridSpan w:val="2"/>
            <w:vAlign w:val="bottom"/>
          </w:tcPr>
          <w:p w14:paraId="0F711276" w14:textId="2F16ED83" w:rsidR="00192C63" w:rsidRPr="005C7886" w:rsidRDefault="00192C63" w:rsidP="00981E86">
            <w:r>
              <w:t>What property</w:t>
            </w:r>
            <w:r w:rsidRPr="005C7886">
              <w:t>:</w:t>
            </w:r>
          </w:p>
        </w:tc>
        <w:tc>
          <w:tcPr>
            <w:tcW w:w="8589" w:type="dxa"/>
            <w:gridSpan w:val="7"/>
            <w:tcBorders>
              <w:bottom w:val="single" w:sz="4" w:space="0" w:color="auto"/>
            </w:tcBorders>
            <w:vAlign w:val="bottom"/>
          </w:tcPr>
          <w:p w14:paraId="7FDDED9D" w14:textId="77777777" w:rsidR="00192C63" w:rsidRPr="005C7886" w:rsidRDefault="00192C63" w:rsidP="00981E86">
            <w:pPr>
              <w:pStyle w:val="FieldText"/>
            </w:pPr>
          </w:p>
        </w:tc>
      </w:tr>
      <w:tr w:rsidR="00192C63" w:rsidRPr="005C7886" w14:paraId="667CE926" w14:textId="77777777" w:rsidTr="00981E86">
        <w:trPr>
          <w:trHeight w:val="288"/>
        </w:trPr>
        <w:tc>
          <w:tcPr>
            <w:tcW w:w="1491" w:type="dxa"/>
            <w:gridSpan w:val="2"/>
            <w:vAlign w:val="bottom"/>
          </w:tcPr>
          <w:p w14:paraId="1DA299FA" w14:textId="0EE51D6A" w:rsidR="00192C63" w:rsidRPr="005C7886" w:rsidRDefault="00192C63" w:rsidP="00981E86">
            <w:r>
              <w:t>Job Title</w:t>
            </w:r>
            <w:r w:rsidRPr="005C7886">
              <w:t>:</w:t>
            </w:r>
          </w:p>
        </w:tc>
        <w:tc>
          <w:tcPr>
            <w:tcW w:w="8589" w:type="dxa"/>
            <w:gridSpan w:val="7"/>
            <w:tcBorders>
              <w:bottom w:val="single" w:sz="4" w:space="0" w:color="auto"/>
            </w:tcBorders>
            <w:vAlign w:val="bottom"/>
          </w:tcPr>
          <w:p w14:paraId="01F9C811" w14:textId="77777777" w:rsidR="00192C63" w:rsidRPr="005C7886" w:rsidRDefault="00192C63" w:rsidP="00981E86">
            <w:pPr>
              <w:pStyle w:val="FieldText"/>
            </w:pPr>
          </w:p>
        </w:tc>
      </w:tr>
      <w:tr w:rsidR="00192C63" w:rsidRPr="005C7886" w14:paraId="6897FB86" w14:textId="77777777" w:rsidTr="00981E86">
        <w:trPr>
          <w:trHeight w:val="288"/>
        </w:trPr>
        <w:tc>
          <w:tcPr>
            <w:tcW w:w="1491" w:type="dxa"/>
            <w:gridSpan w:val="2"/>
            <w:vAlign w:val="bottom"/>
          </w:tcPr>
          <w:p w14:paraId="2CBB8E02" w14:textId="77777777" w:rsidR="00192C63" w:rsidRPr="005C7886" w:rsidRDefault="00192C63" w:rsidP="00981E86">
            <w:r w:rsidRPr="005C7886">
              <w:t>Responsibilities:</w:t>
            </w:r>
          </w:p>
        </w:tc>
        <w:tc>
          <w:tcPr>
            <w:tcW w:w="8589" w:type="dxa"/>
            <w:gridSpan w:val="7"/>
            <w:tcBorders>
              <w:bottom w:val="single" w:sz="4" w:space="0" w:color="auto"/>
            </w:tcBorders>
            <w:vAlign w:val="bottom"/>
          </w:tcPr>
          <w:p w14:paraId="3243A830" w14:textId="77777777" w:rsidR="00192C63" w:rsidRPr="005C7886" w:rsidRDefault="00192C63" w:rsidP="00981E86">
            <w:pPr>
              <w:pStyle w:val="FieldText"/>
            </w:pPr>
          </w:p>
        </w:tc>
      </w:tr>
      <w:tr w:rsidR="00192C63" w:rsidRPr="005C7886" w14:paraId="50CC1E65" w14:textId="77777777" w:rsidTr="00981E86">
        <w:trPr>
          <w:trHeight w:val="288"/>
        </w:trPr>
        <w:tc>
          <w:tcPr>
            <w:tcW w:w="1080" w:type="dxa"/>
            <w:vAlign w:val="bottom"/>
          </w:tcPr>
          <w:p w14:paraId="2E3A1589" w14:textId="77777777" w:rsidR="00192C63" w:rsidRPr="005C7886" w:rsidRDefault="00192C63" w:rsidP="00981E86">
            <w:r w:rsidRPr="005C7886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0558F6A0" w14:textId="77777777" w:rsidR="00192C63" w:rsidRPr="005C7886" w:rsidRDefault="00192C63" w:rsidP="00981E86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0FA0109" w14:textId="77777777" w:rsidR="00192C63" w:rsidRPr="005C7886" w:rsidRDefault="00192C63" w:rsidP="00981E86">
            <w:pPr>
              <w:pStyle w:val="Heading4"/>
            </w:pPr>
            <w:r w:rsidRPr="005C7886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0696DA" w14:textId="77777777" w:rsidR="00192C63" w:rsidRPr="005C7886" w:rsidRDefault="00192C63" w:rsidP="00981E86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61D60834" w14:textId="77777777" w:rsidR="00192C63" w:rsidRPr="005C7886" w:rsidRDefault="00192C63" w:rsidP="00981E86">
            <w:pPr>
              <w:pStyle w:val="Heading4"/>
            </w:pPr>
            <w:r w:rsidRPr="005C7886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B059904" w14:textId="77777777" w:rsidR="00192C63" w:rsidRPr="005C7886" w:rsidRDefault="00192C63" w:rsidP="00981E86">
            <w:pPr>
              <w:pStyle w:val="FieldText"/>
            </w:pPr>
          </w:p>
        </w:tc>
      </w:tr>
    </w:tbl>
    <w:p w14:paraId="1FAD82FE" w14:textId="77777777" w:rsidR="00192C63" w:rsidRPr="00192C63" w:rsidRDefault="00192C63" w:rsidP="00192C63">
      <w:bookmarkStart w:id="2" w:name="_GoBack"/>
      <w:bookmarkEnd w:id="2"/>
    </w:p>
    <w:p w14:paraId="2047A387" w14:textId="76EC7C70" w:rsidR="00D6126E" w:rsidRDefault="00D6126E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D6126E" w:rsidRPr="005C7886" w14:paraId="7D43745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759363A" w14:textId="77777777" w:rsidR="00D6126E" w:rsidRPr="005C7886" w:rsidRDefault="00D6126E" w:rsidP="00490804">
            <w:r w:rsidRPr="005C7886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4823426" w14:textId="77777777" w:rsidR="00D6126E" w:rsidRPr="005C7886" w:rsidRDefault="00D6126E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21770FF" w14:textId="77777777" w:rsidR="00D6126E" w:rsidRPr="005C7886" w:rsidRDefault="00D6126E" w:rsidP="00C92A3C">
            <w:pPr>
              <w:pStyle w:val="Heading4"/>
            </w:pPr>
            <w:r w:rsidRPr="005C7886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8569C49" w14:textId="77777777" w:rsidR="00D6126E" w:rsidRPr="005C7886" w:rsidRDefault="00D6126E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DB67876" w14:textId="77777777" w:rsidR="00D6126E" w:rsidRPr="005C7886" w:rsidRDefault="00D6126E" w:rsidP="00C92A3C">
            <w:pPr>
              <w:pStyle w:val="Heading4"/>
            </w:pPr>
            <w:r w:rsidRPr="005C7886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C380C7A" w14:textId="77777777" w:rsidR="00D6126E" w:rsidRPr="005C7886" w:rsidRDefault="00D6126E" w:rsidP="00902964">
            <w:pPr>
              <w:pStyle w:val="FieldText"/>
            </w:pPr>
          </w:p>
        </w:tc>
      </w:tr>
    </w:tbl>
    <w:p w14:paraId="1FD32D83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D6126E" w:rsidRPr="005C7886" w14:paraId="003B2D64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385B078" w14:textId="77777777" w:rsidR="00D6126E" w:rsidRPr="005C7886" w:rsidRDefault="00D6126E" w:rsidP="00490804">
            <w:r w:rsidRPr="005C7886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ACF8FB6" w14:textId="77777777" w:rsidR="00D6126E" w:rsidRPr="005C7886" w:rsidRDefault="00D6126E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7C901B9" w14:textId="77777777" w:rsidR="00D6126E" w:rsidRPr="005C7886" w:rsidRDefault="00D6126E" w:rsidP="00C92A3C">
            <w:pPr>
              <w:pStyle w:val="Heading4"/>
            </w:pPr>
            <w:r w:rsidRPr="005C7886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553F06D" w14:textId="77777777" w:rsidR="00D6126E" w:rsidRPr="005C7886" w:rsidRDefault="00D6126E" w:rsidP="00902964">
            <w:pPr>
              <w:pStyle w:val="FieldText"/>
            </w:pPr>
          </w:p>
        </w:tc>
      </w:tr>
    </w:tbl>
    <w:p w14:paraId="7948F3BF" w14:textId="77777777" w:rsidR="00D6126E" w:rsidRDefault="00D612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D6126E" w:rsidRPr="005C7886" w14:paraId="10AC15C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EBBDCD9" w14:textId="77777777" w:rsidR="00D6126E" w:rsidRPr="005C7886" w:rsidRDefault="00D6126E" w:rsidP="00490804">
            <w:r w:rsidRPr="005C7886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8145FCE" w14:textId="77777777" w:rsidR="00D6126E" w:rsidRPr="005C7886" w:rsidRDefault="00D6126E" w:rsidP="00902964">
            <w:pPr>
              <w:pStyle w:val="FieldText"/>
            </w:pPr>
          </w:p>
        </w:tc>
      </w:tr>
    </w:tbl>
    <w:p w14:paraId="34CBAEF6" w14:textId="77777777" w:rsidR="00D6126E" w:rsidRDefault="00D6126E" w:rsidP="00871876">
      <w:pPr>
        <w:pStyle w:val="Heading2"/>
      </w:pPr>
      <w:r w:rsidRPr="009C220D">
        <w:t>Disclaimer and Signature</w:t>
      </w:r>
    </w:p>
    <w:p w14:paraId="0503D409" w14:textId="77777777" w:rsidR="00D6126E" w:rsidRPr="005114CE" w:rsidRDefault="00D6126E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EA0760" w14:textId="77777777" w:rsidR="00D6126E" w:rsidRPr="00871876" w:rsidRDefault="00D6126E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D6126E" w:rsidRPr="005C7886" w14:paraId="38CFC89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329F139" w14:textId="77777777" w:rsidR="00D6126E" w:rsidRPr="005C7886" w:rsidRDefault="00D6126E" w:rsidP="00490804">
            <w:r w:rsidRPr="005C7886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B180195" w14:textId="77777777" w:rsidR="00D6126E" w:rsidRPr="005C7886" w:rsidRDefault="00D6126E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3017DEE" w14:textId="77777777" w:rsidR="00D6126E" w:rsidRPr="005C7886" w:rsidRDefault="00D6126E" w:rsidP="00C92A3C">
            <w:pPr>
              <w:pStyle w:val="Heading4"/>
            </w:pPr>
            <w:r w:rsidRPr="005C7886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B48F444" w14:textId="77777777" w:rsidR="00D6126E" w:rsidRPr="005C7886" w:rsidRDefault="00D6126E" w:rsidP="00682C69">
            <w:pPr>
              <w:pStyle w:val="FieldText"/>
            </w:pPr>
          </w:p>
        </w:tc>
      </w:tr>
    </w:tbl>
    <w:p w14:paraId="16502F3E" w14:textId="77777777" w:rsidR="00D6126E" w:rsidRPr="004E34C6" w:rsidRDefault="00D6126E" w:rsidP="004E34C6"/>
    <w:sectPr w:rsidR="00D6126E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2C9E" w14:textId="77777777" w:rsidR="00DA32A4" w:rsidRDefault="00DA32A4" w:rsidP="00176E67">
      <w:r>
        <w:separator/>
      </w:r>
    </w:p>
  </w:endnote>
  <w:endnote w:type="continuationSeparator" w:id="0">
    <w:p w14:paraId="01CA468F" w14:textId="77777777" w:rsidR="00DA32A4" w:rsidRDefault="00DA32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8028" w14:textId="77777777" w:rsidR="00D6126E" w:rsidRDefault="00C80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2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0E14" w14:textId="77777777" w:rsidR="00DA32A4" w:rsidRDefault="00DA32A4" w:rsidP="00176E67">
      <w:r>
        <w:separator/>
      </w:r>
    </w:p>
  </w:footnote>
  <w:footnote w:type="continuationSeparator" w:id="0">
    <w:p w14:paraId="17BBEAA6" w14:textId="77777777" w:rsidR="00DA32A4" w:rsidRDefault="00DA32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3A"/>
    <w:rsid w:val="000071F7"/>
    <w:rsid w:val="000072AE"/>
    <w:rsid w:val="00010B00"/>
    <w:rsid w:val="0002798A"/>
    <w:rsid w:val="000320E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E47"/>
    <w:rsid w:val="00120C95"/>
    <w:rsid w:val="0014663E"/>
    <w:rsid w:val="00164CA5"/>
    <w:rsid w:val="00176E67"/>
    <w:rsid w:val="00180664"/>
    <w:rsid w:val="001903F7"/>
    <w:rsid w:val="00192C6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7E9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663A"/>
    <w:rsid w:val="004E34C6"/>
    <w:rsid w:val="004F62AD"/>
    <w:rsid w:val="00501AE8"/>
    <w:rsid w:val="00504B65"/>
    <w:rsid w:val="005114CE"/>
    <w:rsid w:val="0052122B"/>
    <w:rsid w:val="005557F6"/>
    <w:rsid w:val="00563778"/>
    <w:rsid w:val="005812D6"/>
    <w:rsid w:val="005B4AE2"/>
    <w:rsid w:val="005C7886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12B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9AE"/>
    <w:rsid w:val="00A211B2"/>
    <w:rsid w:val="00A2727E"/>
    <w:rsid w:val="00A35524"/>
    <w:rsid w:val="00A60C9E"/>
    <w:rsid w:val="00A74F99"/>
    <w:rsid w:val="00A82BA3"/>
    <w:rsid w:val="00A94ACC"/>
    <w:rsid w:val="00AA2EA7"/>
    <w:rsid w:val="00AC6795"/>
    <w:rsid w:val="00AE6FA4"/>
    <w:rsid w:val="00B03907"/>
    <w:rsid w:val="00B11811"/>
    <w:rsid w:val="00B311E1"/>
    <w:rsid w:val="00B4735C"/>
    <w:rsid w:val="00B579DF"/>
    <w:rsid w:val="00B83963"/>
    <w:rsid w:val="00B90EC2"/>
    <w:rsid w:val="00BA268F"/>
    <w:rsid w:val="00BC07E3"/>
    <w:rsid w:val="00C079CA"/>
    <w:rsid w:val="00C45FDA"/>
    <w:rsid w:val="00C66E81"/>
    <w:rsid w:val="00C67741"/>
    <w:rsid w:val="00C74647"/>
    <w:rsid w:val="00C76039"/>
    <w:rsid w:val="00C76480"/>
    <w:rsid w:val="00C80AD2"/>
    <w:rsid w:val="00C80B64"/>
    <w:rsid w:val="00C92A3C"/>
    <w:rsid w:val="00C92FD6"/>
    <w:rsid w:val="00CE5DC7"/>
    <w:rsid w:val="00CE7D54"/>
    <w:rsid w:val="00D14E73"/>
    <w:rsid w:val="00D55AFA"/>
    <w:rsid w:val="00D6126E"/>
    <w:rsid w:val="00D6155E"/>
    <w:rsid w:val="00D64370"/>
    <w:rsid w:val="00D83A19"/>
    <w:rsid w:val="00D86A85"/>
    <w:rsid w:val="00D90A75"/>
    <w:rsid w:val="00DA32A4"/>
    <w:rsid w:val="00DA4514"/>
    <w:rsid w:val="00DC47A2"/>
    <w:rsid w:val="00DE1551"/>
    <w:rsid w:val="00DE1A09"/>
    <w:rsid w:val="00DE7FB7"/>
    <w:rsid w:val="00DF3CA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D7CD1B"/>
  <w15:docId w15:val="{FBBF7467-E5AF-446F-87E6-7C4ED00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link w:val="Footer"/>
    <w:uiPriority w:val="99"/>
    <w:locked/>
    <w:rsid w:val="00176E67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NU~1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6</TotalTime>
  <Pages>3</Pages>
  <Words>430</Words>
  <Characters>2451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Revenue Manager</dc:creator>
  <cp:keywords/>
  <dc:description/>
  <cp:lastModifiedBy>Michelle Church</cp:lastModifiedBy>
  <cp:revision>2</cp:revision>
  <cp:lastPrinted>2018-01-24T22:55:00Z</cp:lastPrinted>
  <dcterms:created xsi:type="dcterms:W3CDTF">2019-08-09T16:44:00Z</dcterms:created>
  <dcterms:modified xsi:type="dcterms:W3CDTF">2019-08-09T16:44:00Z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APDescription">
    <vt:lpwstr/>
  </property>
  <property fmtid="{D5CDD505-2E9C-101B-9397-08002B2CF9AE}" pid="11" name="AssetExpire">
    <vt:lpwstr>2035-01-01T02:00:00Z</vt:lpwstr>
  </property>
  <property fmtid="{D5CDD505-2E9C-101B-9397-08002B2CF9AE}" pid="12" name="CampaignTagsTaxHTField0">
    <vt:lpwstr/>
  </property>
  <property fmtid="{D5CDD505-2E9C-101B-9397-08002B2CF9AE}" pid="13" name="IntlLangReviewDate">
    <vt:lpwstr/>
  </property>
  <property fmtid="{D5CDD505-2E9C-101B-9397-08002B2CF9AE}" pid="14" name="TPFriendlyName">
    <vt:lpwstr/>
  </property>
  <property fmtid="{D5CDD505-2E9C-101B-9397-08002B2CF9AE}" pid="15" name="IntlLangReview">
    <vt:lpwstr>0</vt:lpwstr>
  </property>
  <property fmtid="{D5CDD505-2E9C-101B-9397-08002B2CF9AE}" pid="16" name="LocLastLocAttemptVersionLookup">
    <vt:lpwstr>717495</vt:lpwstr>
  </property>
  <property fmtid="{D5CDD505-2E9C-101B-9397-08002B2CF9AE}" pid="17" name="PolicheckWords">
    <vt:lpwstr/>
  </property>
  <property fmtid="{D5CDD505-2E9C-101B-9397-08002B2CF9AE}" pid="18" name="SubmitterId">
    <vt:lpwstr/>
  </property>
  <property fmtid="{D5CDD505-2E9C-101B-9397-08002B2CF9AE}" pid="19" name="AcquiredFrom">
    <vt:lpwstr>Internal MS</vt:lpwstr>
  </property>
  <property fmtid="{D5CDD505-2E9C-101B-9397-08002B2CF9AE}" pid="20" name="EditorialStatus">
    <vt:lpwstr/>
  </property>
  <property fmtid="{D5CDD505-2E9C-101B-9397-08002B2CF9AE}" pid="21" name="Markets">
    <vt:lpwstr/>
  </property>
  <property fmtid="{D5CDD505-2E9C-101B-9397-08002B2CF9AE}" pid="22" name="OriginAsset">
    <vt:lpwstr/>
  </property>
  <property fmtid="{D5CDD505-2E9C-101B-9397-08002B2CF9AE}" pid="23" name="AssetStart">
    <vt:lpwstr>2011-12-16T13:19:00Z</vt:lpwstr>
  </property>
  <property fmtid="{D5CDD505-2E9C-101B-9397-08002B2CF9AE}" pid="24" name="FriendlyTitle">
    <vt:lpwstr/>
  </property>
  <property fmtid="{D5CDD505-2E9C-101B-9397-08002B2CF9AE}" pid="25" name="MarketSpecific">
    <vt:lpwstr>0</vt:lpwstr>
  </property>
  <property fmtid="{D5CDD505-2E9C-101B-9397-08002B2CF9AE}" pid="26" name="TPNamespace">
    <vt:lpwstr/>
  </property>
  <property fmtid="{D5CDD505-2E9C-101B-9397-08002B2CF9AE}" pid="27" name="PublishStatusLookup">
    <vt:lpwstr>1372559;#;#1531239;#</vt:lpwstr>
  </property>
  <property fmtid="{D5CDD505-2E9C-101B-9397-08002B2CF9AE}" pid="28" name="APAuthor">
    <vt:lpwstr>2721;#REDMOND\v-gakel</vt:lpwstr>
  </property>
  <property fmtid="{D5CDD505-2E9C-101B-9397-08002B2CF9AE}" pid="29" name="TPCommandLine">
    <vt:lpwstr/>
  </property>
  <property fmtid="{D5CDD505-2E9C-101B-9397-08002B2CF9AE}" pid="30" name="IntlLangReviewer">
    <vt:lpwstr/>
  </property>
  <property fmtid="{D5CDD505-2E9C-101B-9397-08002B2CF9AE}" pid="31" name="OpenTemplate">
    <vt:lpwstr>1</vt:lpwstr>
  </property>
  <property fmtid="{D5CDD505-2E9C-101B-9397-08002B2CF9AE}" pid="32" name="CSXSubmissionDate">
    <vt:lpwstr/>
  </property>
  <property fmtid="{D5CDD505-2E9C-101B-9397-08002B2CF9AE}" pid="33" name="TaxCatchAll">
    <vt:lpwstr/>
  </property>
  <property fmtid="{D5CDD505-2E9C-101B-9397-08002B2CF9AE}" pid="34" name="Manager">
    <vt:lpwstr/>
  </property>
  <property fmtid="{D5CDD505-2E9C-101B-9397-08002B2CF9AE}" pid="35" name="NumericId">
    <vt:lpwstr/>
  </property>
  <property fmtid="{D5CDD505-2E9C-101B-9397-08002B2CF9AE}" pid="36" name="ParentAssetId">
    <vt:lpwstr/>
  </property>
  <property fmtid="{D5CDD505-2E9C-101B-9397-08002B2CF9AE}" pid="37" name="OriginalSourceMarket">
    <vt:lpwstr/>
  </property>
  <property fmtid="{D5CDD505-2E9C-101B-9397-08002B2CF9AE}" pid="38" name="ApprovalStatus">
    <vt:lpwstr>InProgress</vt:lpwstr>
  </property>
  <property fmtid="{D5CDD505-2E9C-101B-9397-08002B2CF9AE}" pid="39" name="TPComponent">
    <vt:lpwstr/>
  </property>
  <property fmtid="{D5CDD505-2E9C-101B-9397-08002B2CF9AE}" pid="40" name="EditorialTags">
    <vt:lpwstr/>
  </property>
  <property fmtid="{D5CDD505-2E9C-101B-9397-08002B2CF9AE}" pid="41" name="TPExecutable">
    <vt:lpwstr/>
  </property>
  <property fmtid="{D5CDD505-2E9C-101B-9397-08002B2CF9AE}" pid="42" name="TPLaunchHelpLink">
    <vt:lpwstr/>
  </property>
  <property fmtid="{D5CDD505-2E9C-101B-9397-08002B2CF9AE}" pid="43" name="LocComments">
    <vt:lpwstr/>
  </property>
  <property fmtid="{D5CDD505-2E9C-101B-9397-08002B2CF9AE}" pid="44" name="LocRecommendedHandoff">
    <vt:lpwstr/>
  </property>
  <property fmtid="{D5CDD505-2E9C-101B-9397-08002B2CF9AE}" pid="45" name="SourceTitle">
    <vt:lpwstr>Employment application (2-pp., online form)</vt:lpwstr>
  </property>
  <property fmtid="{D5CDD505-2E9C-101B-9397-08002B2CF9AE}" pid="46" name="CSXUpdate">
    <vt:lpwstr>0</vt:lpwstr>
  </property>
  <property fmtid="{D5CDD505-2E9C-101B-9397-08002B2CF9AE}" pid="47" name="IntlLocPriority">
    <vt:lpwstr/>
  </property>
  <property fmtid="{D5CDD505-2E9C-101B-9397-08002B2CF9AE}" pid="48" name="UAProjectedTotalWords">
    <vt:lpwstr/>
  </property>
  <property fmtid="{D5CDD505-2E9C-101B-9397-08002B2CF9AE}" pid="49" name="AssetType">
    <vt:lpwstr>TP</vt:lpwstr>
  </property>
  <property fmtid="{D5CDD505-2E9C-101B-9397-08002B2CF9AE}" pid="50" name="MachineTranslated">
    <vt:lpwstr>0</vt:lpwstr>
  </property>
  <property fmtid="{D5CDD505-2E9C-101B-9397-08002B2CF9AE}" pid="51" name="OutputCachingOn">
    <vt:lpwstr>0</vt:lpwstr>
  </property>
  <property fmtid="{D5CDD505-2E9C-101B-9397-08002B2CF9AE}" pid="52" name="TemplateStatus">
    <vt:lpwstr>Complete</vt:lpwstr>
  </property>
  <property fmtid="{D5CDD505-2E9C-101B-9397-08002B2CF9AE}" pid="53" name="IsSearchable">
    <vt:lpwstr>1</vt:lpwstr>
  </property>
  <property fmtid="{D5CDD505-2E9C-101B-9397-08002B2CF9AE}" pid="54" name="ContentItem">
    <vt:lpwstr/>
  </property>
  <property fmtid="{D5CDD505-2E9C-101B-9397-08002B2CF9AE}" pid="55" name="HandoffToMSDN">
    <vt:lpwstr/>
  </property>
  <property fmtid="{D5CDD505-2E9C-101B-9397-08002B2CF9AE}" pid="56" name="ShowIn">
    <vt:lpwstr>Show everywhere</vt:lpwstr>
  </property>
  <property fmtid="{D5CDD505-2E9C-101B-9397-08002B2CF9AE}" pid="57" name="ThumbnailAssetId">
    <vt:lpwstr/>
  </property>
  <property fmtid="{D5CDD505-2E9C-101B-9397-08002B2CF9AE}" pid="58" name="UALocComments">
    <vt:lpwstr>2007 Template UpLeveling Do Not HandOff</vt:lpwstr>
  </property>
  <property fmtid="{D5CDD505-2E9C-101B-9397-08002B2CF9AE}" pid="59" name="UALocRecommendation">
    <vt:lpwstr>Localize</vt:lpwstr>
  </property>
  <property fmtid="{D5CDD505-2E9C-101B-9397-08002B2CF9AE}" pid="60" name="LastModifiedDateTime">
    <vt:lpwstr/>
  </property>
  <property fmtid="{D5CDD505-2E9C-101B-9397-08002B2CF9AE}" pid="61" name="LegacyData">
    <vt:lpwstr/>
  </property>
  <property fmtid="{D5CDD505-2E9C-101B-9397-08002B2CF9AE}" pid="62" name="LocManualTestRequired">
    <vt:lpwstr>0</vt:lpwstr>
  </property>
  <property fmtid="{D5CDD505-2E9C-101B-9397-08002B2CF9AE}" pid="63" name="ClipArtFilename">
    <vt:lpwstr/>
  </property>
  <property fmtid="{D5CDD505-2E9C-101B-9397-08002B2CF9AE}" pid="64" name="TPApplication">
    <vt:lpwstr/>
  </property>
  <property fmtid="{D5CDD505-2E9C-101B-9397-08002B2CF9AE}" pid="65" name="CSXHash">
    <vt:lpwstr/>
  </property>
  <property fmtid="{D5CDD505-2E9C-101B-9397-08002B2CF9AE}" pid="66" name="DirectSourceMarket">
    <vt:lpwstr/>
  </property>
  <property fmtid="{D5CDD505-2E9C-101B-9397-08002B2CF9AE}" pid="67" name="PrimaryImageGen">
    <vt:lpwstr>1</vt:lpwstr>
  </property>
  <property fmtid="{D5CDD505-2E9C-101B-9397-08002B2CF9AE}" pid="68" name="PlannedPubDate">
    <vt:lpwstr/>
  </property>
  <property fmtid="{D5CDD505-2E9C-101B-9397-08002B2CF9AE}" pid="69" name="CSXSubmissionMarket">
    <vt:lpwstr/>
  </property>
  <property fmtid="{D5CDD505-2E9C-101B-9397-08002B2CF9AE}" pid="70" name="Downloads">
    <vt:lpwstr>0</vt:lpwstr>
  </property>
  <property fmtid="{D5CDD505-2E9C-101B-9397-08002B2CF9AE}" pid="71" name="ArtSampleDocs">
    <vt:lpwstr/>
  </property>
  <property fmtid="{D5CDD505-2E9C-101B-9397-08002B2CF9AE}" pid="72" name="TrustLevel">
    <vt:lpwstr>1 Microsoft Managed Content</vt:lpwstr>
  </property>
  <property fmtid="{D5CDD505-2E9C-101B-9397-08002B2CF9AE}" pid="73" name="BlockPublish">
    <vt:lpwstr>0</vt:lpwstr>
  </property>
  <property fmtid="{D5CDD505-2E9C-101B-9397-08002B2CF9AE}" pid="74" name="TPLaunchHelpLinkType">
    <vt:lpwstr>Template</vt:lpwstr>
  </property>
  <property fmtid="{D5CDD505-2E9C-101B-9397-08002B2CF9AE}" pid="75" name="LocalizationTagsTaxHTField0">
    <vt:lpwstr/>
  </property>
  <property fmtid="{D5CDD505-2E9C-101B-9397-08002B2CF9AE}" pid="76" name="BusinessGroup">
    <vt:lpwstr/>
  </property>
  <property fmtid="{D5CDD505-2E9C-101B-9397-08002B2CF9AE}" pid="77" name="Providers">
    <vt:lpwstr/>
  </property>
  <property fmtid="{D5CDD505-2E9C-101B-9397-08002B2CF9AE}" pid="78" name="TemplateTemplateType">
    <vt:lpwstr>Word 2007 Default</vt:lpwstr>
  </property>
  <property fmtid="{D5CDD505-2E9C-101B-9397-08002B2CF9AE}" pid="79" name="TimesCloned">
    <vt:lpwstr/>
  </property>
  <property fmtid="{D5CDD505-2E9C-101B-9397-08002B2CF9AE}" pid="80" name="TPAppVersion">
    <vt:lpwstr/>
  </property>
  <property fmtid="{D5CDD505-2E9C-101B-9397-08002B2CF9AE}" pid="81" name="VoteCount">
    <vt:lpwstr/>
  </property>
  <property fmtid="{D5CDD505-2E9C-101B-9397-08002B2CF9AE}" pid="82" name="AverageRating">
    <vt:lpwstr/>
  </property>
  <property fmtid="{D5CDD505-2E9C-101B-9397-08002B2CF9AE}" pid="83" name="FeatureTagsTaxHTField0">
    <vt:lpwstr/>
  </property>
  <property fmtid="{D5CDD505-2E9C-101B-9397-08002B2CF9AE}" pid="84" name="Provider">
    <vt:lpwstr/>
  </property>
  <property fmtid="{D5CDD505-2E9C-101B-9397-08002B2CF9AE}" pid="85" name="UACurrentWords">
    <vt:lpwstr/>
  </property>
  <property fmtid="{D5CDD505-2E9C-101B-9397-08002B2CF9AE}" pid="86" name="AssetId">
    <vt:lpwstr>TP102803373</vt:lpwstr>
  </property>
  <property fmtid="{D5CDD505-2E9C-101B-9397-08002B2CF9AE}" pid="87" name="TPClientViewer">
    <vt:lpwstr/>
  </property>
  <property fmtid="{D5CDD505-2E9C-101B-9397-08002B2CF9AE}" pid="88" name="DSATActionTaken">
    <vt:lpwstr/>
  </property>
  <property fmtid="{D5CDD505-2E9C-101B-9397-08002B2CF9AE}" pid="89" name="APEditor">
    <vt:lpwstr/>
  </property>
  <property fmtid="{D5CDD505-2E9C-101B-9397-08002B2CF9AE}" pid="90" name="TPInstallLocation">
    <vt:lpwstr/>
  </property>
  <property fmtid="{D5CDD505-2E9C-101B-9397-08002B2CF9AE}" pid="91" name="OOCacheId">
    <vt:lpwstr/>
  </property>
  <property fmtid="{D5CDD505-2E9C-101B-9397-08002B2CF9AE}" pid="92" name="IsDeleted">
    <vt:lpwstr>0</vt:lpwstr>
  </property>
  <property fmtid="{D5CDD505-2E9C-101B-9397-08002B2CF9AE}" pid="93" name="PublishTargets">
    <vt:lpwstr>OfficeOnline,OfficeOnlineVNext</vt:lpwstr>
  </property>
  <property fmtid="{D5CDD505-2E9C-101B-9397-08002B2CF9AE}" pid="94" name="ApprovalLog">
    <vt:lpwstr/>
  </property>
  <property fmtid="{D5CDD505-2E9C-101B-9397-08002B2CF9AE}" pid="95" name="BugNumber">
    <vt:lpwstr/>
  </property>
  <property fmtid="{D5CDD505-2E9C-101B-9397-08002B2CF9AE}" pid="96" name="CrawlForDependencies">
    <vt:lpwstr>0</vt:lpwstr>
  </property>
  <property fmtid="{D5CDD505-2E9C-101B-9397-08002B2CF9AE}" pid="97" name="InternalTagsTaxHTField0">
    <vt:lpwstr/>
  </property>
  <property fmtid="{D5CDD505-2E9C-101B-9397-08002B2CF9AE}" pid="98" name="LastHandOff">
    <vt:lpwstr/>
  </property>
  <property fmtid="{D5CDD505-2E9C-101B-9397-08002B2CF9AE}" pid="99" name="Milestone">
    <vt:lpwstr/>
  </property>
  <property fmtid="{D5CDD505-2E9C-101B-9397-08002B2CF9AE}" pid="100" name="OriginalRelease">
    <vt:lpwstr>14</vt:lpwstr>
  </property>
  <property fmtid="{D5CDD505-2E9C-101B-9397-08002B2CF9AE}" pid="101" name="RecommendationsModifier">
    <vt:lpwstr/>
  </property>
  <property fmtid="{D5CDD505-2E9C-101B-9397-08002B2CF9AE}" pid="102" name="ScenarioTagsTaxHTField0">
    <vt:lpwstr/>
  </property>
  <property fmtid="{D5CDD505-2E9C-101B-9397-08002B2CF9AE}" pid="103" name="UANotes">
    <vt:lpwstr/>
  </property>
  <property fmtid="{D5CDD505-2E9C-101B-9397-08002B2CF9AE}" pid="104" name="LocMarketGroupTiers2">
    <vt:lpwstr>,t:Tier 1,t:Tier 2,t:Tier 3,</vt:lpwstr>
  </property>
</Properties>
</file>